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7903" w:rsidRDefault="00B75BF0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B75BF0" w:rsidRDefault="00B75BF0">
      <w:pPr>
        <w:jc w:val="center"/>
        <w:rPr>
          <w:b/>
        </w:rPr>
      </w:pPr>
      <w:r>
        <w:rPr>
          <w:b/>
        </w:rPr>
        <w:t>ИВАНЧИКОВСКОГО</w:t>
      </w:r>
      <w:r w:rsidR="00FE31BE" w:rsidRPr="008D23E1">
        <w:rPr>
          <w:b/>
        </w:rPr>
        <w:t xml:space="preserve"> СЕЛЬСОВЕТА</w:t>
      </w:r>
    </w:p>
    <w:p w:rsidR="00A67FA8" w:rsidRPr="008D23E1" w:rsidRDefault="000B7903">
      <w:pPr>
        <w:jc w:val="center"/>
        <w:rPr>
          <w:b/>
        </w:rPr>
      </w:pPr>
      <w:r>
        <w:rPr>
          <w:b/>
        </w:rPr>
        <w:t xml:space="preserve"> ЛЬГОВСКОГО РАЙОНА </w:t>
      </w:r>
      <w:r w:rsidR="00A67FA8" w:rsidRPr="008D23E1">
        <w:rPr>
          <w:b/>
        </w:rPr>
        <w:t xml:space="preserve"> </w:t>
      </w:r>
    </w:p>
    <w:p w:rsidR="00FE31BE" w:rsidRPr="008D23E1" w:rsidRDefault="00FE31BE">
      <w:pPr>
        <w:jc w:val="center"/>
        <w:rPr>
          <w:b/>
        </w:rPr>
      </w:pPr>
    </w:p>
    <w:p w:rsidR="00FE31BE" w:rsidRPr="008D23E1" w:rsidRDefault="00FE31BE">
      <w:pPr>
        <w:jc w:val="center"/>
        <w:rPr>
          <w:b/>
        </w:rPr>
      </w:pPr>
    </w:p>
    <w:p w:rsidR="00FE31BE" w:rsidRDefault="00FE31BE">
      <w:pPr>
        <w:jc w:val="center"/>
        <w:rPr>
          <w:b/>
        </w:rPr>
      </w:pPr>
      <w:r w:rsidRPr="008D23E1">
        <w:rPr>
          <w:b/>
        </w:rPr>
        <w:t>ПОСТАНОВЛЕНИЕ</w:t>
      </w:r>
    </w:p>
    <w:p w:rsidR="008D23E1" w:rsidRPr="008D23E1" w:rsidRDefault="008D23E1">
      <w:pPr>
        <w:jc w:val="center"/>
        <w:rPr>
          <w:b/>
        </w:rPr>
      </w:pPr>
    </w:p>
    <w:p w:rsidR="00FE31BE" w:rsidRPr="008D23E1" w:rsidRDefault="00FE31BE" w:rsidP="00FE31BE">
      <w:pPr>
        <w:rPr>
          <w:b/>
        </w:rPr>
      </w:pPr>
    </w:p>
    <w:p w:rsidR="00A34DA2" w:rsidRDefault="00FE31BE" w:rsidP="00A34DA2">
      <w:pPr>
        <w:rPr>
          <w:u w:val="single"/>
        </w:rPr>
      </w:pPr>
      <w:r w:rsidRPr="008D23E1">
        <w:rPr>
          <w:u w:val="single"/>
        </w:rPr>
        <w:t xml:space="preserve">от </w:t>
      </w:r>
      <w:r w:rsidR="00B65426" w:rsidRPr="008D23E1">
        <w:rPr>
          <w:u w:val="single"/>
        </w:rPr>
        <w:t xml:space="preserve">   </w:t>
      </w:r>
      <w:r w:rsidR="00761608">
        <w:rPr>
          <w:u w:val="single"/>
        </w:rPr>
        <w:t>28</w:t>
      </w:r>
      <w:r w:rsidR="00A34DA2">
        <w:rPr>
          <w:u w:val="single"/>
        </w:rPr>
        <w:t xml:space="preserve"> </w:t>
      </w:r>
      <w:r w:rsidR="00761608">
        <w:rPr>
          <w:u w:val="single"/>
        </w:rPr>
        <w:t>сентября</w:t>
      </w:r>
      <w:r w:rsidR="00A34DA2">
        <w:rPr>
          <w:u w:val="single"/>
        </w:rPr>
        <w:t xml:space="preserve"> </w:t>
      </w:r>
      <w:r w:rsidR="00B65426" w:rsidRPr="008D23E1">
        <w:rPr>
          <w:u w:val="single"/>
        </w:rPr>
        <w:t xml:space="preserve"> </w:t>
      </w:r>
      <w:r w:rsidR="005E519C" w:rsidRPr="008D23E1">
        <w:rPr>
          <w:u w:val="single"/>
        </w:rPr>
        <w:t xml:space="preserve"> </w:t>
      </w:r>
      <w:r w:rsidR="009D09DA">
        <w:rPr>
          <w:u w:val="single"/>
        </w:rPr>
        <w:t>202</w:t>
      </w:r>
      <w:r w:rsidR="00761608">
        <w:rPr>
          <w:u w:val="single"/>
        </w:rPr>
        <w:t>2</w:t>
      </w:r>
      <w:r w:rsidR="00C61E99" w:rsidRPr="008D23E1">
        <w:rPr>
          <w:u w:val="single"/>
        </w:rPr>
        <w:t xml:space="preserve"> г.</w:t>
      </w:r>
      <w:r w:rsidR="00C61E99" w:rsidRPr="008D23E1">
        <w:t xml:space="preserve">        </w:t>
      </w:r>
      <w:r w:rsidR="00C61E99" w:rsidRPr="008D23E1">
        <w:rPr>
          <w:u w:val="single"/>
        </w:rPr>
        <w:t xml:space="preserve">№ </w:t>
      </w:r>
      <w:r w:rsidR="00F12089">
        <w:rPr>
          <w:u w:val="single"/>
        </w:rPr>
        <w:t>41</w:t>
      </w:r>
      <w:r w:rsidR="00A34DA2">
        <w:rPr>
          <w:u w:val="single"/>
        </w:rPr>
        <w:t>_</w:t>
      </w:r>
    </w:p>
    <w:p w:rsidR="00FE31BE" w:rsidRPr="00025AEA" w:rsidRDefault="00025AEA" w:rsidP="00B75BF0">
      <w:pPr>
        <w:rPr>
          <w:b/>
          <w:sz w:val="20"/>
          <w:szCs w:val="20"/>
        </w:rPr>
      </w:pPr>
      <w:r w:rsidRPr="00025AEA">
        <w:rPr>
          <w:sz w:val="20"/>
          <w:szCs w:val="20"/>
        </w:rPr>
        <w:t>307732</w:t>
      </w:r>
      <w:r w:rsidR="00C61E99" w:rsidRPr="00025AEA">
        <w:rPr>
          <w:sz w:val="20"/>
          <w:szCs w:val="20"/>
        </w:rPr>
        <w:t xml:space="preserve"> , Курская обла</w:t>
      </w:r>
      <w:r w:rsidR="00B75BF0" w:rsidRPr="00025AEA">
        <w:rPr>
          <w:sz w:val="20"/>
          <w:szCs w:val="20"/>
        </w:rPr>
        <w:t xml:space="preserve">сть, Льговский район, </w:t>
      </w:r>
      <w:proofErr w:type="spellStart"/>
      <w:r w:rsidR="00B75BF0" w:rsidRPr="00025AEA">
        <w:rPr>
          <w:sz w:val="20"/>
          <w:szCs w:val="20"/>
        </w:rPr>
        <w:t>с</w:t>
      </w:r>
      <w:proofErr w:type="gramStart"/>
      <w:r w:rsidR="00B75BF0" w:rsidRPr="00025AEA">
        <w:rPr>
          <w:sz w:val="20"/>
          <w:szCs w:val="20"/>
        </w:rPr>
        <w:t>.И</w:t>
      </w:r>
      <w:proofErr w:type="gramEnd"/>
      <w:r w:rsidR="00B75BF0" w:rsidRPr="00025AEA">
        <w:rPr>
          <w:sz w:val="20"/>
          <w:szCs w:val="20"/>
        </w:rPr>
        <w:t>ванчиково</w:t>
      </w:r>
      <w:proofErr w:type="spellEnd"/>
      <w:r w:rsidR="00FE31BE" w:rsidRPr="00025AEA">
        <w:rPr>
          <w:b/>
          <w:sz w:val="20"/>
          <w:szCs w:val="20"/>
        </w:rPr>
        <w:t xml:space="preserve"> </w:t>
      </w:r>
    </w:p>
    <w:p w:rsidR="00FE31BE" w:rsidRPr="008D23E1" w:rsidRDefault="00FE31BE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</w:pPr>
    </w:p>
    <w:p w:rsidR="00A67FA8" w:rsidRPr="00293000" w:rsidRDefault="00A67FA8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293000">
        <w:rPr>
          <w:rFonts w:cs="Times New Roman"/>
          <w:b/>
          <w:color w:val="000000"/>
        </w:rPr>
        <w:t xml:space="preserve">О внесении изменения в постановление администрации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Иванчиковского</w:t>
      </w:r>
      <w:proofErr w:type="spellEnd"/>
      <w:r w:rsidR="00FE31BE" w:rsidRPr="00293000">
        <w:rPr>
          <w:rFonts w:cs="Times New Roman"/>
          <w:b/>
          <w:color w:val="000000"/>
        </w:rPr>
        <w:t xml:space="preserve"> сельсовета Льговского района Курской области</w:t>
      </w:r>
      <w:r w:rsidRPr="00293000">
        <w:rPr>
          <w:rFonts w:cs="Times New Roman"/>
          <w:b/>
          <w:color w:val="000000"/>
        </w:rPr>
        <w:t xml:space="preserve"> </w:t>
      </w:r>
      <w:r w:rsidR="00761608">
        <w:rPr>
          <w:rFonts w:cs="Times New Roman"/>
          <w:b/>
          <w:color w:val="000000"/>
        </w:rPr>
        <w:t>от 16.12.2021г. №116</w:t>
      </w:r>
      <w:r w:rsidR="00B75BF0" w:rsidRPr="00293000">
        <w:rPr>
          <w:rFonts w:cs="Times New Roman"/>
          <w:b/>
          <w:color w:val="000000"/>
        </w:rPr>
        <w:t xml:space="preserve"> </w:t>
      </w:r>
      <w:r w:rsidRPr="00293000">
        <w:rPr>
          <w:rFonts w:cs="Times New Roman"/>
          <w:b/>
          <w:color w:val="000000"/>
        </w:rPr>
        <w:t>«Об утверждении муниц</w:t>
      </w:r>
      <w:r w:rsidRPr="00293000">
        <w:rPr>
          <w:rFonts w:cs="Times New Roman"/>
          <w:b/>
          <w:color w:val="000000"/>
        </w:rPr>
        <w:t>и</w:t>
      </w:r>
      <w:r w:rsidRPr="00293000">
        <w:rPr>
          <w:rFonts w:cs="Times New Roman"/>
          <w:b/>
          <w:color w:val="000000"/>
        </w:rPr>
        <w:t>пальной программы «</w:t>
      </w:r>
      <w:r w:rsidR="005C3603" w:rsidRPr="00293000">
        <w:rPr>
          <w:rFonts w:cs="Times New Roman"/>
          <w:b/>
          <w:color w:val="000000"/>
        </w:rPr>
        <w:t xml:space="preserve"> Развитие к</w:t>
      </w:r>
      <w:r w:rsidRPr="00293000">
        <w:rPr>
          <w:rFonts w:cs="Times New Roman"/>
          <w:b/>
          <w:color w:val="000000"/>
        </w:rPr>
        <w:t>ульту</w:t>
      </w:r>
      <w:r w:rsidR="005C3603" w:rsidRPr="00293000">
        <w:rPr>
          <w:rFonts w:cs="Times New Roman"/>
          <w:b/>
          <w:color w:val="000000"/>
        </w:rPr>
        <w:t xml:space="preserve">ры </w:t>
      </w:r>
      <w:r w:rsidRPr="00293000">
        <w:rPr>
          <w:rFonts w:cs="Times New Roman"/>
          <w:b/>
          <w:color w:val="000000"/>
        </w:rPr>
        <w:t xml:space="preserve"> </w:t>
      </w:r>
      <w:r w:rsidR="005C3603" w:rsidRPr="00293000">
        <w:rPr>
          <w:rFonts w:cs="Times New Roman"/>
          <w:b/>
          <w:color w:val="000000"/>
        </w:rPr>
        <w:t xml:space="preserve">в </w:t>
      </w:r>
      <w:proofErr w:type="spellStart"/>
      <w:r w:rsidR="00B75BF0" w:rsidRPr="00293000">
        <w:rPr>
          <w:rFonts w:cs="Times New Roman"/>
          <w:b/>
          <w:color w:val="000000"/>
        </w:rPr>
        <w:t>Иванчиковском</w:t>
      </w:r>
      <w:proofErr w:type="spellEnd"/>
      <w:r w:rsidR="005C3603" w:rsidRPr="00293000">
        <w:rPr>
          <w:rFonts w:cs="Times New Roman"/>
          <w:b/>
          <w:color w:val="000000"/>
        </w:rPr>
        <w:t xml:space="preserve"> сельсовете Льговского рай</w:t>
      </w:r>
      <w:r w:rsidR="009023BD">
        <w:rPr>
          <w:rFonts w:cs="Times New Roman"/>
          <w:b/>
          <w:color w:val="000000"/>
        </w:rPr>
        <w:t>она Курской области на 202</w:t>
      </w:r>
      <w:r w:rsidR="00761608">
        <w:rPr>
          <w:rFonts w:cs="Times New Roman"/>
          <w:b/>
          <w:color w:val="000000"/>
        </w:rPr>
        <w:t>2</w:t>
      </w:r>
      <w:r w:rsidR="002346A7" w:rsidRPr="00293000">
        <w:rPr>
          <w:rFonts w:cs="Times New Roman"/>
          <w:b/>
          <w:color w:val="000000"/>
        </w:rPr>
        <w:t>- 20</w:t>
      </w:r>
      <w:r w:rsidR="009023BD">
        <w:rPr>
          <w:rFonts w:cs="Times New Roman"/>
          <w:b/>
          <w:color w:val="000000"/>
        </w:rPr>
        <w:t>2</w:t>
      </w:r>
      <w:r w:rsidR="00761608">
        <w:rPr>
          <w:rFonts w:cs="Times New Roman"/>
          <w:b/>
          <w:color w:val="000000"/>
        </w:rPr>
        <w:t>4</w:t>
      </w:r>
      <w:r w:rsidR="005C3603" w:rsidRPr="00293000">
        <w:rPr>
          <w:rFonts w:cs="Times New Roman"/>
          <w:b/>
          <w:color w:val="000000"/>
        </w:rPr>
        <w:t xml:space="preserve"> годы»</w:t>
      </w:r>
    </w:p>
    <w:p w:rsidR="00A67FA8" w:rsidRPr="008D23E1" w:rsidRDefault="00A67FA8">
      <w:pPr>
        <w:tabs>
          <w:tab w:val="left" w:pos="8460"/>
        </w:tabs>
        <w:autoSpaceDE w:val="0"/>
        <w:spacing w:line="100" w:lineRule="atLeast"/>
        <w:ind w:right="467"/>
        <w:jc w:val="both"/>
      </w:pPr>
    </w:p>
    <w:p w:rsidR="009023BD" w:rsidRPr="000B7903" w:rsidRDefault="009023BD" w:rsidP="009023BD">
      <w:pPr>
        <w:ind w:firstLine="540"/>
        <w:jc w:val="both"/>
        <w:rPr>
          <w:rFonts w:cs="Times New Roman"/>
        </w:rPr>
      </w:pPr>
      <w:r w:rsidRPr="000B7903">
        <w:rPr>
          <w:rFonts w:cs="Times New Roman"/>
        </w:rPr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 сельсовета, Администрация </w:t>
      </w:r>
      <w:proofErr w:type="spellStart"/>
      <w:r w:rsidRPr="000B7903">
        <w:rPr>
          <w:rFonts w:cs="Times New Roman"/>
        </w:rPr>
        <w:t>Иванчиковского</w:t>
      </w:r>
      <w:proofErr w:type="spellEnd"/>
      <w:r w:rsidRPr="000B7903">
        <w:rPr>
          <w:rFonts w:cs="Times New Roman"/>
        </w:rPr>
        <w:t xml:space="preserve"> сельсовета Льговского района  </w:t>
      </w:r>
      <w:r w:rsidRPr="000B7903">
        <w:rPr>
          <w:rFonts w:eastAsia="Arial" w:cs="Times New Roman"/>
        </w:rPr>
        <w:t xml:space="preserve"> </w:t>
      </w:r>
      <w:r w:rsidRPr="000B7903">
        <w:rPr>
          <w:rFonts w:cs="Times New Roman"/>
        </w:rPr>
        <w:t>ПОСТАНОВЛЯЕТ: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9023BD" w:rsidP="009023BD">
      <w:pPr>
        <w:tabs>
          <w:tab w:val="left" w:pos="5760"/>
          <w:tab w:val="left" w:pos="7200"/>
          <w:tab w:val="left" w:pos="7920"/>
          <w:tab w:val="left" w:pos="9300"/>
        </w:tabs>
        <w:autoSpaceDE w:val="0"/>
        <w:spacing w:line="100" w:lineRule="atLeast"/>
        <w:ind w:right="-15"/>
        <w:jc w:val="both"/>
        <w:rPr>
          <w:rFonts w:cs="Times New Roman"/>
          <w:b/>
          <w:color w:val="000000"/>
        </w:rPr>
      </w:pPr>
      <w:r w:rsidRPr="000B7903">
        <w:rPr>
          <w:rFonts w:cs="Times New Roman"/>
        </w:rPr>
        <w:t xml:space="preserve">1. Внести изменения и дополнения в Муниципальную  </w:t>
      </w:r>
      <w:hyperlink r:id="rId9" w:history="1">
        <w:r w:rsidRPr="000B7903">
          <w:rPr>
            <w:rFonts w:cs="Times New Roman"/>
          </w:rPr>
          <w:t>программ</w:t>
        </w:r>
      </w:hyperlink>
      <w:r w:rsidRPr="000B7903">
        <w:rPr>
          <w:rFonts w:cs="Times New Roman"/>
        </w:rPr>
        <w:t xml:space="preserve">у </w:t>
      </w:r>
      <w:r w:rsidRPr="000B7903">
        <w:rPr>
          <w:rFonts w:cs="Times New Roman"/>
          <w:color w:val="000000"/>
        </w:rPr>
        <w:t xml:space="preserve">« Развитие культуры  в </w:t>
      </w:r>
      <w:proofErr w:type="spellStart"/>
      <w:r w:rsidRPr="000B7903">
        <w:rPr>
          <w:rFonts w:cs="Times New Roman"/>
          <w:color w:val="000000"/>
        </w:rPr>
        <w:t>Иванчиковском</w:t>
      </w:r>
      <w:proofErr w:type="spellEnd"/>
      <w:r w:rsidRPr="000B7903">
        <w:rPr>
          <w:rFonts w:cs="Times New Roman"/>
          <w:color w:val="000000"/>
        </w:rPr>
        <w:t xml:space="preserve"> сельсовете Льговского района Курской области на 202</w:t>
      </w:r>
      <w:r w:rsidR="00761608">
        <w:rPr>
          <w:rFonts w:cs="Times New Roman"/>
          <w:color w:val="000000"/>
        </w:rPr>
        <w:t>2</w:t>
      </w:r>
      <w:r w:rsidRPr="000B7903">
        <w:rPr>
          <w:rFonts w:cs="Times New Roman"/>
          <w:color w:val="000000"/>
        </w:rPr>
        <w:t>- 202</w:t>
      </w:r>
      <w:r w:rsidR="00761608">
        <w:rPr>
          <w:rFonts w:cs="Times New Roman"/>
          <w:color w:val="000000"/>
        </w:rPr>
        <w:t>4</w:t>
      </w:r>
      <w:r w:rsidRPr="000B7903">
        <w:rPr>
          <w:rFonts w:cs="Times New Roman"/>
          <w:color w:val="000000"/>
        </w:rPr>
        <w:t xml:space="preserve"> годы»</w:t>
      </w:r>
      <w:proofErr w:type="gramStart"/>
      <w:r w:rsidRPr="000B7903">
        <w:rPr>
          <w:rFonts w:cs="Times New Roman"/>
          <w:color w:val="000000"/>
        </w:rPr>
        <w:t xml:space="preserve"> ,</w:t>
      </w:r>
      <w:proofErr w:type="gramEnd"/>
      <w:r w:rsidRPr="000B7903">
        <w:rPr>
          <w:rFonts w:cs="Times New Roman"/>
          <w:color w:val="000000"/>
        </w:rPr>
        <w:t xml:space="preserve"> утвержденную </w:t>
      </w:r>
      <w:r w:rsidR="00A67FA8" w:rsidRPr="000B7903">
        <w:rPr>
          <w:rFonts w:cs="Times New Roman"/>
          <w:color w:val="000000"/>
        </w:rPr>
        <w:t>постановление</w:t>
      </w:r>
      <w:r w:rsidRPr="000B7903">
        <w:rPr>
          <w:rFonts w:cs="Times New Roman"/>
          <w:color w:val="000000"/>
        </w:rPr>
        <w:t>м</w:t>
      </w:r>
      <w:r w:rsidR="00A67FA8" w:rsidRPr="000B7903">
        <w:rPr>
          <w:rFonts w:cs="Times New Roman"/>
          <w:color w:val="000000"/>
        </w:rPr>
        <w:t xml:space="preserve"> администрации </w:t>
      </w:r>
      <w:proofErr w:type="spellStart"/>
      <w:r w:rsidR="00B75BF0" w:rsidRPr="000B7903">
        <w:rPr>
          <w:rFonts w:cs="Times New Roman"/>
          <w:color w:val="000000"/>
        </w:rPr>
        <w:t>Иванчиковского</w:t>
      </w:r>
      <w:proofErr w:type="spellEnd"/>
      <w:r w:rsidR="00FE31BE" w:rsidRPr="000B7903">
        <w:rPr>
          <w:rFonts w:cs="Times New Roman"/>
          <w:color w:val="000000"/>
        </w:rPr>
        <w:t xml:space="preserve"> сельсовета Льговского района Курской области</w:t>
      </w:r>
      <w:r w:rsidRPr="000B7903">
        <w:rPr>
          <w:rFonts w:cs="Times New Roman"/>
          <w:b/>
          <w:color w:val="000000"/>
        </w:rPr>
        <w:t xml:space="preserve"> </w:t>
      </w:r>
      <w:r w:rsidRPr="000B7903">
        <w:rPr>
          <w:rFonts w:cs="Times New Roman"/>
          <w:color w:val="000000"/>
        </w:rPr>
        <w:t>от 16.12.202</w:t>
      </w:r>
      <w:r w:rsidR="00761608">
        <w:rPr>
          <w:rFonts w:cs="Times New Roman"/>
          <w:color w:val="000000"/>
        </w:rPr>
        <w:t>1</w:t>
      </w:r>
      <w:r w:rsidRPr="000B7903">
        <w:rPr>
          <w:rFonts w:cs="Times New Roman"/>
          <w:color w:val="000000"/>
        </w:rPr>
        <w:t>г. №</w:t>
      </w:r>
      <w:r w:rsidR="00761608">
        <w:rPr>
          <w:rFonts w:cs="Times New Roman"/>
          <w:color w:val="000000"/>
        </w:rPr>
        <w:t>116</w:t>
      </w:r>
      <w:r w:rsidR="00A67FA8" w:rsidRPr="000B7903">
        <w:rPr>
          <w:rFonts w:cs="Times New Roman"/>
        </w:rPr>
        <w:t>:</w:t>
      </w:r>
    </w:p>
    <w:p w:rsidR="00EA0F31" w:rsidRPr="000B7903" w:rsidRDefault="00EA0F31" w:rsidP="00EA0F31">
      <w:pPr>
        <w:ind w:left="720"/>
        <w:rPr>
          <w:rFonts w:cs="Times New Roman"/>
        </w:rPr>
      </w:pPr>
      <w:r w:rsidRPr="000B7903">
        <w:rPr>
          <w:rFonts w:cs="Times New Roman"/>
        </w:rPr>
        <w:t xml:space="preserve">1.1.Внести изменения и дополнения:  </w:t>
      </w:r>
      <w:r w:rsidRPr="000B7903">
        <w:rPr>
          <w:rFonts w:cs="Times New Roman"/>
          <w:b/>
          <w:bCs/>
        </w:rPr>
        <w:t xml:space="preserve"> - Паспорт муниципальной  Программы,</w:t>
      </w:r>
      <w:r w:rsidRPr="000B7903">
        <w:rPr>
          <w:rFonts w:cs="Times New Roman"/>
          <w:bCs/>
        </w:rPr>
        <w:t xml:space="preserve"> Объемы и источники финансирования 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A67FA8" w:rsidRPr="000B7903" w:rsidRDefault="00A67FA8" w:rsidP="00EA0F31">
      <w:pPr>
        <w:autoSpaceDE w:val="0"/>
        <w:spacing w:line="100" w:lineRule="atLeast"/>
        <w:jc w:val="both"/>
        <w:rPr>
          <w:rFonts w:cs="Times New Roman"/>
        </w:rPr>
      </w:pPr>
    </w:p>
    <w:p w:rsidR="00EA0F31" w:rsidRPr="000B7903" w:rsidRDefault="000B7903" w:rsidP="00EA0F31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 xml:space="preserve">-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Общие затраты на реализацию муниципальной программы  в </w:t>
      </w:r>
      <w:r w:rsidR="00761608">
        <w:rPr>
          <w:rFonts w:eastAsia="SimSun" w:cs="Times New Roman"/>
          <w:kern w:val="1"/>
          <w:lang w:eastAsia="hi-IN" w:bidi="hi-IN"/>
        </w:rPr>
        <w:t>2022-2024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годах за счет всех источн</w:t>
      </w:r>
      <w:r w:rsidR="00D947E8">
        <w:rPr>
          <w:rFonts w:eastAsia="SimSun" w:cs="Times New Roman"/>
          <w:kern w:val="1"/>
          <w:lang w:eastAsia="hi-IN" w:bidi="hi-IN"/>
        </w:rPr>
        <w:t>иков финансирования</w:t>
      </w:r>
      <w:r w:rsidR="00761608">
        <w:rPr>
          <w:rFonts w:eastAsia="SimSun" w:cs="Times New Roman"/>
          <w:kern w:val="1"/>
          <w:lang w:eastAsia="hi-IN" w:bidi="hi-IN"/>
        </w:rPr>
        <w:t xml:space="preserve"> –   6 076,949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="00EA0F31"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EA0F31" w:rsidRPr="00761608" w:rsidRDefault="00761608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2022</w:t>
      </w:r>
      <w:r w:rsidR="000D0647" w:rsidRPr="00761608">
        <w:rPr>
          <w:rFonts w:eastAsia="SimSun" w:cs="Times New Roman"/>
          <w:kern w:val="1"/>
          <w:lang w:eastAsia="hi-IN" w:bidi="hi-IN"/>
        </w:rPr>
        <w:t xml:space="preserve"> год </w:t>
      </w:r>
      <w:r w:rsidRPr="00761608">
        <w:rPr>
          <w:rFonts w:eastAsia="SimSun" w:cs="Times New Roman"/>
          <w:kern w:val="1"/>
          <w:lang w:eastAsia="hi-IN" w:bidi="hi-IN"/>
        </w:rPr>
        <w:t>–   4243,749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EA0F31" w:rsidRPr="00761608" w:rsidRDefault="00761608" w:rsidP="00EA0F31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 xml:space="preserve">2023 год –  </w:t>
      </w:r>
      <w:r w:rsidRPr="00761608">
        <w:rPr>
          <w:rFonts w:eastAsia="SimSun" w:cs="Times New Roman"/>
          <w:kern w:val="1"/>
          <w:lang w:eastAsia="hi-IN" w:bidi="hi-IN"/>
        </w:rPr>
        <w:t xml:space="preserve">929,3,0 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1A74D4" w:rsidRPr="00761608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</w:t>
      </w:r>
      <w:r w:rsidR="00761608" w:rsidRPr="00761608">
        <w:rPr>
          <w:rFonts w:eastAsia="SimSun" w:cs="Times New Roman"/>
          <w:kern w:val="1"/>
          <w:lang w:eastAsia="hi-IN" w:bidi="hi-IN"/>
        </w:rPr>
        <w:t>024</w:t>
      </w:r>
      <w:r w:rsidR="00663AD3" w:rsidRPr="00761608">
        <w:rPr>
          <w:rFonts w:eastAsia="SimSun" w:cs="Times New Roman"/>
          <w:kern w:val="1"/>
          <w:lang w:eastAsia="hi-IN" w:bidi="hi-IN"/>
        </w:rPr>
        <w:t xml:space="preserve"> </w:t>
      </w:r>
      <w:r w:rsidR="00761608" w:rsidRPr="00761608">
        <w:rPr>
          <w:rFonts w:eastAsia="SimSun" w:cs="Times New Roman"/>
          <w:kern w:val="1"/>
          <w:lang w:eastAsia="hi-IN" w:bidi="hi-IN"/>
        </w:rPr>
        <w:t>год –   903,9</w:t>
      </w:r>
      <w:r w:rsidR="00EA0F31" w:rsidRPr="00761608">
        <w:rPr>
          <w:rFonts w:eastAsia="SimSun" w:cs="Times New Roman"/>
          <w:kern w:val="1"/>
          <w:lang w:eastAsia="hi-IN" w:bidi="hi-IN"/>
        </w:rPr>
        <w:t xml:space="preserve"> тыс. руб.;</w:t>
      </w:r>
    </w:p>
    <w:p w:rsidR="00A67FA8" w:rsidRPr="000B7903" w:rsidRDefault="00AA1B5E">
      <w:pPr>
        <w:autoSpaceDE w:val="0"/>
        <w:spacing w:line="100" w:lineRule="atLeast"/>
        <w:ind w:firstLine="539"/>
        <w:jc w:val="both"/>
        <w:rPr>
          <w:rFonts w:cs="Times New Roman"/>
        </w:rPr>
      </w:pPr>
      <w:r w:rsidRPr="000B7903">
        <w:rPr>
          <w:rFonts w:cs="Times New Roman"/>
        </w:rPr>
        <w:t>.</w:t>
      </w:r>
    </w:p>
    <w:p w:rsidR="003F46FC" w:rsidRPr="000B7903" w:rsidRDefault="00563906" w:rsidP="00F342B6">
      <w:pPr>
        <w:autoSpaceDE w:val="0"/>
        <w:spacing w:line="100" w:lineRule="atLeast"/>
        <w:ind w:left="426"/>
        <w:jc w:val="both"/>
        <w:rPr>
          <w:rFonts w:cs="Times New Roman"/>
        </w:rPr>
      </w:pPr>
      <w:r w:rsidRPr="000B7903">
        <w:rPr>
          <w:rFonts w:cs="Times New Roman"/>
        </w:rPr>
        <w:t>1.</w:t>
      </w:r>
      <w:r w:rsidR="00F342B6" w:rsidRPr="000B7903">
        <w:rPr>
          <w:rFonts w:cs="Times New Roman"/>
        </w:rPr>
        <w:t xml:space="preserve">1.2. </w:t>
      </w:r>
      <w:r w:rsidR="002C7137" w:rsidRPr="000B7903">
        <w:rPr>
          <w:rFonts w:cs="Times New Roman"/>
        </w:rPr>
        <w:t xml:space="preserve">Раздел </w:t>
      </w:r>
      <w:r w:rsidR="00000092" w:rsidRPr="000B7903">
        <w:rPr>
          <w:rFonts w:cs="Times New Roman"/>
        </w:rPr>
        <w:t xml:space="preserve"> </w:t>
      </w:r>
      <w:r w:rsidR="003F46FC" w:rsidRPr="000B7903">
        <w:rPr>
          <w:rFonts w:cs="Times New Roman"/>
        </w:rPr>
        <w:t xml:space="preserve"> 5 « Обоснование объема финансовых ресурсов, необходимых для ре</w:t>
      </w:r>
      <w:r w:rsidR="003F46FC" w:rsidRPr="000B7903">
        <w:rPr>
          <w:rFonts w:cs="Times New Roman"/>
        </w:rPr>
        <w:t>а</w:t>
      </w:r>
      <w:r w:rsidR="003F46FC" w:rsidRPr="000B7903">
        <w:rPr>
          <w:rFonts w:cs="Times New Roman"/>
        </w:rPr>
        <w:t xml:space="preserve">лизации муниципальной программы» </w:t>
      </w:r>
      <w:r w:rsidR="0044728E" w:rsidRPr="000B7903">
        <w:rPr>
          <w:rFonts w:cs="Times New Roman"/>
        </w:rPr>
        <w:t>изложить в новой редакции</w:t>
      </w:r>
      <w:r w:rsidR="00A32542" w:rsidRPr="000B7903">
        <w:rPr>
          <w:rFonts w:cs="Times New Roman"/>
        </w:rPr>
        <w:t>:</w:t>
      </w:r>
    </w:p>
    <w:p w:rsidR="00F342B6" w:rsidRPr="000B7903" w:rsidRDefault="00F342B6" w:rsidP="00F342B6">
      <w:pPr>
        <w:autoSpaceDE w:val="0"/>
        <w:spacing w:line="100" w:lineRule="atLeast"/>
        <w:ind w:left="786"/>
        <w:jc w:val="both"/>
        <w:rPr>
          <w:rFonts w:cs="Times New Roman"/>
        </w:rPr>
      </w:pPr>
    </w:p>
    <w:p w:rsidR="00F342B6" w:rsidRPr="000B7903" w:rsidRDefault="000C36E1" w:rsidP="00F342B6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 </w:t>
      </w:r>
      <w:r w:rsidR="00F342B6" w:rsidRPr="000B7903">
        <w:rPr>
          <w:rFonts w:cs="Times New Roman"/>
        </w:rPr>
        <w:t xml:space="preserve">- </w:t>
      </w:r>
      <w:r w:rsidR="00F342B6" w:rsidRPr="000B7903">
        <w:rPr>
          <w:rFonts w:eastAsia="SimSun" w:cs="Times New Roman"/>
          <w:kern w:val="1"/>
          <w:lang w:eastAsia="hi-IN" w:bidi="hi-IN"/>
        </w:rPr>
        <w:t>Реализация мероприятий муниципальной программы осуществляется за счет средств местного бюджета,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учреждениями от оказания платных услуг (работ), за счет прочих безвозмездных посту</w:t>
      </w:r>
      <w:r w:rsidR="00F342B6" w:rsidRPr="000B7903">
        <w:rPr>
          <w:rFonts w:eastAsia="SimSun" w:cs="Times New Roman"/>
          <w:kern w:val="1"/>
          <w:lang w:eastAsia="hi-IN" w:bidi="hi-IN"/>
        </w:rPr>
        <w:t>п</w:t>
      </w:r>
      <w:r w:rsidR="00F342B6" w:rsidRPr="000B7903">
        <w:rPr>
          <w:rFonts w:eastAsia="SimSun" w:cs="Times New Roman"/>
          <w:kern w:val="1"/>
          <w:lang w:eastAsia="hi-IN" w:bidi="hi-IN"/>
        </w:rPr>
        <w:t>лений, а также за счет средств, поступающих от сдачи в аренду имущества.</w:t>
      </w:r>
    </w:p>
    <w:p w:rsidR="00F342B6" w:rsidRPr="000B7903" w:rsidRDefault="00F342B6" w:rsidP="00F342B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В соответствии с бюджетом действующих расходных обязательств общий объем финансирования муниципальной программы из всех источников </w:t>
      </w:r>
      <w:r w:rsidR="000D0647">
        <w:rPr>
          <w:rFonts w:eastAsia="SimSun" w:cs="Times New Roman"/>
          <w:kern w:val="1"/>
          <w:lang w:eastAsia="hi-IN" w:bidi="hi-IN"/>
        </w:rPr>
        <w:t xml:space="preserve">предусматривается в –   </w:t>
      </w:r>
      <w:r w:rsidR="00761608">
        <w:rPr>
          <w:rFonts w:eastAsia="SimSun" w:cs="Times New Roman"/>
          <w:kern w:val="1"/>
          <w:lang w:eastAsia="hi-IN" w:bidi="hi-IN"/>
        </w:rPr>
        <w:t xml:space="preserve">6 076,949 </w:t>
      </w:r>
      <w:r w:rsidR="00761608" w:rsidRPr="000B7903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 xml:space="preserve"> тыс. руб.:</w:t>
      </w:r>
    </w:p>
    <w:p w:rsidR="00761608" w:rsidRPr="00761608" w:rsidRDefault="00761608" w:rsidP="00761608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2022 год –   4243,749 тыс. руб.;</w:t>
      </w:r>
    </w:p>
    <w:p w:rsidR="00761608" w:rsidRPr="00761608" w:rsidRDefault="00761608" w:rsidP="00761608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761608" w:rsidRDefault="00761608" w:rsidP="00761608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F342B6" w:rsidRPr="000B7903" w:rsidRDefault="00F342B6" w:rsidP="00761608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eastAsia="SimSun" w:cs="Times New Roman"/>
          <w:color w:val="00000A"/>
          <w:kern w:val="1"/>
          <w:lang w:eastAsia="hi-IN" w:bidi="hi-I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приятий муниципальной программы подлежит уточнению при формировании проектов об утверждении бюджета на очередной финансовой год и план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вый период, в установленном порядке. </w:t>
      </w:r>
      <w:proofErr w:type="gramEnd"/>
    </w:p>
    <w:p w:rsidR="00F342B6" w:rsidRDefault="00563906" w:rsidP="00563906">
      <w:pPr>
        <w:autoSpaceDE w:val="0"/>
        <w:spacing w:line="255" w:lineRule="exact"/>
        <w:rPr>
          <w:rFonts w:cs="Times New Roman"/>
        </w:rPr>
      </w:pPr>
      <w:r w:rsidRPr="000B7903">
        <w:rPr>
          <w:rFonts w:eastAsia="SimSun" w:cs="Times New Roman"/>
          <w:color w:val="00000A"/>
          <w:kern w:val="1"/>
          <w:lang w:eastAsia="hi-IN" w:bidi="hi-IN"/>
        </w:rPr>
        <w:lastRenderedPageBreak/>
        <w:t>1.</w:t>
      </w:r>
      <w:r w:rsidR="00F342B6" w:rsidRPr="000B7903">
        <w:rPr>
          <w:rFonts w:eastAsia="SimSun" w:cs="Times New Roman"/>
          <w:color w:val="00000A"/>
          <w:kern w:val="1"/>
          <w:lang w:eastAsia="hi-IN" w:bidi="hi-IN"/>
        </w:rPr>
        <w:t xml:space="preserve">2. </w:t>
      </w:r>
      <w:r w:rsidRPr="000B7903">
        <w:rPr>
          <w:rFonts w:cs="Times New Roman"/>
        </w:rPr>
        <w:t>Внести изменения и дополнения:  -</w:t>
      </w:r>
      <w:r w:rsidRPr="000B7903">
        <w:rPr>
          <w:rFonts w:cs="Times New Roman"/>
          <w:bCs/>
        </w:rPr>
        <w:t xml:space="preserve"> Паспорт </w:t>
      </w:r>
      <w:r w:rsidR="00F342B6" w:rsidRPr="000B7903">
        <w:rPr>
          <w:rFonts w:cs="Times New Roman"/>
        </w:rPr>
        <w:t>Подпрограмм</w:t>
      </w:r>
      <w:r w:rsidRPr="000B7903">
        <w:rPr>
          <w:rFonts w:cs="Times New Roman"/>
        </w:rPr>
        <w:t>ы</w:t>
      </w:r>
      <w:r w:rsidR="00F342B6" w:rsidRPr="000B7903">
        <w:rPr>
          <w:rFonts w:cs="Times New Roman"/>
        </w:rPr>
        <w:t xml:space="preserve"> «Организация досуга и обеспечение жителей услугами организаций культуры»</w:t>
      </w:r>
      <w:r w:rsidRPr="000B7903">
        <w:rPr>
          <w:rFonts w:cs="Times New Roman"/>
        </w:rPr>
        <w:t>:</w:t>
      </w:r>
    </w:p>
    <w:p w:rsidR="00F12089" w:rsidRPr="000B7903" w:rsidRDefault="00F12089" w:rsidP="00563906">
      <w:pPr>
        <w:autoSpaceDE w:val="0"/>
        <w:spacing w:line="255" w:lineRule="exact"/>
        <w:rPr>
          <w:rFonts w:cs="Times New Roman"/>
        </w:rPr>
      </w:pP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1.2.1.Задачи подпрограммы изложить в новой редакции: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-Обеспечение сохранности и использования объектов культурного наследия; 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>равного доступа населения к культурным ценностям и участию в культурной жизни;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- Обеспечение развития и укрепления материально-технической базы домов культуры в населенных пунктах с числом жителей до 50 тысяч человек.</w:t>
      </w:r>
    </w:p>
    <w:p w:rsidR="00563906" w:rsidRPr="000B7903" w:rsidRDefault="00563906" w:rsidP="00563906">
      <w:pPr>
        <w:autoSpaceDE w:val="0"/>
        <w:snapToGrid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    1.2.2. </w:t>
      </w:r>
      <w:r w:rsidRPr="000B7903">
        <w:rPr>
          <w:rFonts w:cs="Times New Roman"/>
          <w:bCs/>
        </w:rPr>
        <w:t>Объемы и источники финансирования подпрограммы</w:t>
      </w:r>
      <w:r w:rsidRPr="000B7903">
        <w:rPr>
          <w:rFonts w:cs="Times New Roman"/>
          <w:b/>
          <w:bCs/>
        </w:rPr>
        <w:t xml:space="preserve"> </w:t>
      </w:r>
      <w:r w:rsidRPr="000B7903">
        <w:rPr>
          <w:rFonts w:cs="Times New Roman"/>
        </w:rPr>
        <w:t>изложить в новой редакции:</w:t>
      </w:r>
    </w:p>
    <w:p w:rsidR="00563906" w:rsidRDefault="00563906" w:rsidP="00563906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    -Общий объем бюджетных ассигнований на реализацию подпрограммы составляет -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F12089">
        <w:rPr>
          <w:rFonts w:eastAsia="SimSun" w:cs="Times New Roman"/>
          <w:kern w:val="1"/>
          <w:lang w:eastAsia="hi-IN" w:bidi="hi-IN"/>
        </w:rPr>
        <w:t xml:space="preserve">6 076,949 </w:t>
      </w:r>
      <w:r w:rsidR="000D0647" w:rsidRPr="000B7903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руб.:</w:t>
      </w:r>
    </w:p>
    <w:p w:rsidR="00F12089" w:rsidRPr="00761608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2022 год –   4243,749 тыс. руб.;</w:t>
      </w:r>
    </w:p>
    <w:p w:rsidR="00F12089" w:rsidRPr="00761608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F12089" w:rsidRPr="000B7903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563906" w:rsidRPr="000B7903" w:rsidRDefault="00563906" w:rsidP="000B7903">
      <w:pPr>
        <w:widowControl w:val="0"/>
        <w:tabs>
          <w:tab w:val="left" w:pos="708"/>
        </w:tabs>
        <w:spacing w:line="100" w:lineRule="atLeast"/>
        <w:rPr>
          <w:rFonts w:cs="Times New Roman"/>
        </w:rPr>
      </w:pPr>
      <w:r w:rsidRPr="000B7903">
        <w:rPr>
          <w:rFonts w:cs="Times New Roman"/>
        </w:rPr>
        <w:t xml:space="preserve">    1.2.3. </w:t>
      </w:r>
      <w:r w:rsidR="000B7903" w:rsidRPr="000B7903">
        <w:rPr>
          <w:rFonts w:cs="Times New Roman"/>
        </w:rPr>
        <w:t xml:space="preserve"> </w:t>
      </w:r>
      <w:r w:rsidRPr="000B7903">
        <w:rPr>
          <w:rFonts w:cs="Times New Roman"/>
        </w:rPr>
        <w:t>Раздел   5 «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Обоснование объема финансовых ресурсов, необходимых для реал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и</w:t>
      </w:r>
      <w:r w:rsidR="000B7903" w:rsidRPr="000B7903">
        <w:rPr>
          <w:rFonts w:eastAsia="SimSun" w:cs="Times New Roman"/>
          <w:color w:val="00000A"/>
          <w:kern w:val="1"/>
          <w:lang w:eastAsia="hi-IN" w:bidi="hi-IN"/>
        </w:rPr>
        <w:t>зации подпрограммы</w:t>
      </w:r>
      <w:r w:rsidRPr="000B7903">
        <w:rPr>
          <w:rFonts w:cs="Times New Roman"/>
        </w:rPr>
        <w:t>» изложить в новой редакции: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cs="Times New Roman"/>
        </w:rPr>
        <w:t xml:space="preserve">  -</w:t>
      </w:r>
      <w:r w:rsidRPr="000B7903">
        <w:rPr>
          <w:rFonts w:eastAsia="SimSun" w:cs="Times New Roman"/>
          <w:kern w:val="1"/>
          <w:lang w:eastAsia="hi-IN" w:bidi="hi-IN"/>
        </w:rPr>
        <w:t xml:space="preserve"> Реализация мероприятий подпрограммы осуществляется за счет средств местного бю</w:t>
      </w:r>
      <w:r w:rsidRPr="000B7903">
        <w:rPr>
          <w:rFonts w:eastAsia="SimSun" w:cs="Times New Roman"/>
          <w:kern w:val="1"/>
          <w:lang w:eastAsia="hi-IN" w:bidi="hi-IN"/>
        </w:rPr>
        <w:t>д</w:t>
      </w:r>
      <w:r w:rsidRPr="000B7903">
        <w:rPr>
          <w:rFonts w:eastAsia="SimSun" w:cs="Times New Roman"/>
          <w:kern w:val="1"/>
          <w:lang w:eastAsia="hi-IN" w:bidi="hi-IN"/>
        </w:rPr>
        <w:t>жета,  областного бюджета и внебюджетных источников. Внебюджетными источниками являются средства, привлекаемые местными муниципальными бюджетными  учрежден</w:t>
      </w:r>
      <w:r w:rsidRPr="000B7903">
        <w:rPr>
          <w:rFonts w:eastAsia="SimSun" w:cs="Times New Roman"/>
          <w:kern w:val="1"/>
          <w:lang w:eastAsia="hi-IN" w:bidi="hi-IN"/>
        </w:rPr>
        <w:t>и</w:t>
      </w:r>
      <w:r w:rsidRPr="000B7903">
        <w:rPr>
          <w:rFonts w:eastAsia="SimSun" w:cs="Times New Roman"/>
          <w:kern w:val="1"/>
          <w:lang w:eastAsia="hi-IN" w:bidi="hi-IN"/>
        </w:rPr>
        <w:t>ями от оказания платных услуг (работ), за счет прочих безвозмездных поступлений, а та</w:t>
      </w:r>
      <w:r w:rsidRPr="000B7903">
        <w:rPr>
          <w:rFonts w:eastAsia="SimSun" w:cs="Times New Roman"/>
          <w:kern w:val="1"/>
          <w:lang w:eastAsia="hi-IN" w:bidi="hi-IN"/>
        </w:rPr>
        <w:t>к</w:t>
      </w:r>
      <w:r w:rsidRPr="000B7903">
        <w:rPr>
          <w:rFonts w:eastAsia="SimSun" w:cs="Times New Roman"/>
          <w:kern w:val="1"/>
          <w:lang w:eastAsia="hi-IN" w:bidi="hi-IN"/>
        </w:rPr>
        <w:t>же за счет средств, поступающих от сдачи в аренду имущества.</w:t>
      </w:r>
    </w:p>
    <w:p w:rsidR="000B7903" w:rsidRPr="000B7903" w:rsidRDefault="000B7903" w:rsidP="000B7903">
      <w:pPr>
        <w:widowControl w:val="0"/>
        <w:tabs>
          <w:tab w:val="left" w:pos="708"/>
        </w:tabs>
        <w:snapToGrid w:val="0"/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0B7903">
        <w:rPr>
          <w:rFonts w:eastAsia="SimSun" w:cs="Times New Roman"/>
          <w:kern w:val="1"/>
          <w:lang w:eastAsia="hi-IN" w:bidi="hi-IN"/>
        </w:rPr>
        <w:tab/>
        <w:t xml:space="preserve">Общий объем финансирования муниципальной программы из всех источников предусматривается в размере </w:t>
      </w:r>
      <w:r w:rsidRPr="000B7903">
        <w:rPr>
          <w:rFonts w:cs="Times New Roman"/>
          <w:b/>
        </w:rPr>
        <w:t xml:space="preserve"> </w:t>
      </w:r>
      <w:r w:rsidR="00F12089">
        <w:rPr>
          <w:rFonts w:eastAsia="SimSun" w:cs="Times New Roman"/>
          <w:kern w:val="1"/>
          <w:lang w:eastAsia="hi-IN" w:bidi="hi-IN"/>
        </w:rPr>
        <w:t xml:space="preserve">6 076,949 </w:t>
      </w:r>
      <w:r w:rsidR="00F12089" w:rsidRPr="000B7903">
        <w:rPr>
          <w:rFonts w:eastAsia="SimSun" w:cs="Times New Roman"/>
          <w:kern w:val="1"/>
          <w:lang w:eastAsia="hi-IN" w:bidi="hi-IN"/>
        </w:rPr>
        <w:t xml:space="preserve"> </w:t>
      </w:r>
      <w:r w:rsidR="000D0647">
        <w:rPr>
          <w:rFonts w:eastAsia="SimSun" w:cs="Times New Roman"/>
          <w:kern w:val="1"/>
          <w:lang w:eastAsia="hi-IN" w:bidi="hi-IN"/>
        </w:rPr>
        <w:t xml:space="preserve"> </w:t>
      </w:r>
      <w:r w:rsidR="00D947E8">
        <w:rPr>
          <w:rFonts w:eastAsia="SimSun" w:cs="Times New Roman"/>
          <w:kern w:val="1"/>
          <w:lang w:eastAsia="hi-IN" w:bidi="hi-IN"/>
        </w:rPr>
        <w:t xml:space="preserve"> </w:t>
      </w:r>
      <w:r w:rsidRPr="000B7903">
        <w:rPr>
          <w:rFonts w:eastAsia="SimSun" w:cs="Times New Roman"/>
          <w:kern w:val="1"/>
          <w:lang w:eastAsia="hi-IN" w:bidi="hi-IN"/>
        </w:rPr>
        <w:t>тыс. руб., в том числе:</w:t>
      </w:r>
    </w:p>
    <w:p w:rsidR="00F12089" w:rsidRPr="00761608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2022 год –   4243,749 тыс. руб.;</w:t>
      </w:r>
    </w:p>
    <w:p w:rsidR="00F12089" w:rsidRPr="00761608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2023 год –  929,3,0  тыс. руб.;</w:t>
      </w:r>
    </w:p>
    <w:p w:rsidR="00F12089" w:rsidRDefault="00F12089" w:rsidP="00F12089">
      <w:pPr>
        <w:widowControl w:val="0"/>
        <w:tabs>
          <w:tab w:val="left" w:pos="708"/>
        </w:tabs>
        <w:spacing w:line="100" w:lineRule="atLeast"/>
        <w:jc w:val="both"/>
        <w:rPr>
          <w:rFonts w:eastAsia="SimSun" w:cs="Times New Roman"/>
          <w:kern w:val="1"/>
          <w:lang w:eastAsia="hi-IN" w:bidi="hi-IN"/>
        </w:rPr>
      </w:pPr>
      <w:r w:rsidRPr="00761608">
        <w:rPr>
          <w:rFonts w:eastAsia="SimSun" w:cs="Times New Roman"/>
          <w:kern w:val="1"/>
          <w:lang w:eastAsia="hi-IN" w:bidi="hi-IN"/>
        </w:rPr>
        <w:t>2024 год –   903,9 тыс. руб.;</w:t>
      </w:r>
    </w:p>
    <w:p w:rsidR="000B7903" w:rsidRPr="000B7903" w:rsidRDefault="000B7903" w:rsidP="000B7903">
      <w:pPr>
        <w:widowControl w:val="0"/>
        <w:tabs>
          <w:tab w:val="left" w:pos="708"/>
        </w:tabs>
        <w:spacing w:line="100" w:lineRule="atLeast"/>
        <w:ind w:firstLine="709"/>
        <w:jc w:val="both"/>
        <w:rPr>
          <w:rFonts w:cs="Times New Roman"/>
        </w:rPr>
      </w:pPr>
      <w:proofErr w:type="gramStart"/>
      <w:r w:rsidRPr="000B7903">
        <w:rPr>
          <w:rFonts w:eastAsia="SimSun" w:cs="Times New Roman"/>
          <w:color w:val="00000A"/>
          <w:kern w:val="1"/>
          <w:lang w:eastAsia="hi-IN" w:bidi="hi-IN"/>
        </w:rPr>
        <w:t>Объем финансовых ресурсов из средств местного бюджета на реализацию мер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о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приятий подпрограммы подлежит уточнению при формировании проектов об утвержд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>е</w:t>
      </w:r>
      <w:r w:rsidRPr="000B7903">
        <w:rPr>
          <w:rFonts w:eastAsia="SimSun" w:cs="Times New Roman"/>
          <w:color w:val="00000A"/>
          <w:kern w:val="1"/>
          <w:lang w:eastAsia="hi-IN" w:bidi="hi-IN"/>
        </w:rPr>
        <w:t xml:space="preserve">нии бюджета на очередной финансовой год и плановый период, в установленном порядке. </w:t>
      </w:r>
      <w:proofErr w:type="gramEnd"/>
    </w:p>
    <w:p w:rsidR="00563906" w:rsidRPr="000B7903" w:rsidRDefault="00563906" w:rsidP="000B7903">
      <w:pPr>
        <w:autoSpaceDE w:val="0"/>
        <w:snapToGrid w:val="0"/>
        <w:spacing w:line="100" w:lineRule="atLeast"/>
        <w:rPr>
          <w:rFonts w:cs="Times New Roman"/>
        </w:rPr>
      </w:pPr>
    </w:p>
    <w:p w:rsidR="005E40EA" w:rsidRPr="000B7903" w:rsidRDefault="000B7903" w:rsidP="00F342B6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  <w:b/>
        </w:rPr>
        <w:t xml:space="preserve">      </w:t>
      </w:r>
      <w:r w:rsidRPr="000B7903">
        <w:rPr>
          <w:rFonts w:cs="Times New Roman"/>
        </w:rPr>
        <w:t>2.</w:t>
      </w:r>
      <w:r w:rsidR="00A67FA8" w:rsidRPr="000B7903">
        <w:rPr>
          <w:rFonts w:cs="Times New Roman"/>
        </w:rPr>
        <w:t xml:space="preserve"> </w:t>
      </w:r>
      <w:proofErr w:type="gramStart"/>
      <w:r w:rsidR="00A67FA8" w:rsidRPr="000B7903">
        <w:rPr>
          <w:rFonts w:cs="Times New Roman"/>
        </w:rPr>
        <w:t>Контроль за</w:t>
      </w:r>
      <w:proofErr w:type="gramEnd"/>
      <w:r w:rsidR="00A67FA8" w:rsidRPr="000B7903">
        <w:rPr>
          <w:rFonts w:cs="Times New Roman"/>
        </w:rPr>
        <w:t xml:space="preserve"> выполнением настоящего постановления оставляю за собой.</w:t>
      </w:r>
    </w:p>
    <w:p w:rsidR="00A67FA8" w:rsidRPr="000B7903" w:rsidRDefault="000B7903" w:rsidP="000B7903">
      <w:pPr>
        <w:autoSpaceDE w:val="0"/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Pr="000B7903">
        <w:rPr>
          <w:rFonts w:cs="Times New Roman"/>
        </w:rPr>
        <w:t xml:space="preserve">   3.</w:t>
      </w:r>
      <w:r w:rsidR="005E40EA" w:rsidRPr="000B7903">
        <w:rPr>
          <w:rFonts w:cs="Times New Roman"/>
        </w:rPr>
        <w:t xml:space="preserve"> </w:t>
      </w:r>
      <w:r w:rsidR="00A67FA8" w:rsidRPr="000B7903">
        <w:rPr>
          <w:rFonts w:cs="Times New Roman"/>
        </w:rPr>
        <w:t xml:space="preserve">Настоящее постановление вступает в силу со дня его подписания. </w:t>
      </w:r>
    </w:p>
    <w:p w:rsidR="00A67FA8" w:rsidRPr="000B7903" w:rsidRDefault="00A67FA8">
      <w:pPr>
        <w:autoSpaceDE w:val="0"/>
        <w:spacing w:line="100" w:lineRule="atLeast"/>
        <w:ind w:firstLine="540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9D09DA" w:rsidRDefault="009D09DA" w:rsidP="009D09DA">
      <w:pPr>
        <w:framePr w:wrap="none" w:vAnchor="page" w:hAnchor="page" w:x="5941" w:y="10816"/>
        <w:rPr>
          <w:sz w:val="0"/>
          <w:szCs w:val="0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92976E" wp14:editId="0DC8299C">
            <wp:extent cx="1381125" cy="1381125"/>
            <wp:effectExtent l="0" t="0" r="9525" b="9525"/>
            <wp:docPr id="6" name="Рисунок 6" descr="C:\DOCUME~1\6346~1\LOCALS~1\Temp\FineReader11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6346~1\LOCALS~1\Temp\FineReader11\media\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7903" w:rsidRPr="000B7903" w:rsidRDefault="000B7903">
      <w:pPr>
        <w:autoSpaceDE w:val="0"/>
        <w:spacing w:line="100" w:lineRule="atLeast"/>
        <w:jc w:val="both"/>
        <w:rPr>
          <w:rFonts w:cs="Times New Roman"/>
        </w:rPr>
      </w:pPr>
    </w:p>
    <w:p w:rsidR="00A67FA8" w:rsidRPr="000B7903" w:rsidRDefault="00A67FA8">
      <w:pPr>
        <w:autoSpaceDE w:val="0"/>
        <w:spacing w:line="100" w:lineRule="atLeast"/>
        <w:jc w:val="both"/>
        <w:rPr>
          <w:rFonts w:cs="Times New Roman"/>
        </w:rPr>
      </w:pPr>
    </w:p>
    <w:p w:rsidR="00025AEA" w:rsidRPr="000B7903" w:rsidRDefault="00A67FA8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Глава </w:t>
      </w:r>
      <w:proofErr w:type="spellStart"/>
      <w:r w:rsidR="00B75BF0" w:rsidRPr="000B7903">
        <w:rPr>
          <w:rFonts w:cs="Times New Roman"/>
        </w:rPr>
        <w:t>Иванчиковского</w:t>
      </w:r>
      <w:proofErr w:type="spellEnd"/>
      <w:r w:rsidR="00025AEA" w:rsidRPr="000B7903">
        <w:rPr>
          <w:rFonts w:cs="Times New Roman"/>
        </w:rPr>
        <w:t xml:space="preserve"> сельсовета</w:t>
      </w:r>
    </w:p>
    <w:p w:rsidR="00A67FA8" w:rsidRPr="000B7903" w:rsidRDefault="00025AEA" w:rsidP="00025AEA">
      <w:pPr>
        <w:autoSpaceDE w:val="0"/>
        <w:spacing w:line="100" w:lineRule="atLeast"/>
        <w:jc w:val="both"/>
        <w:rPr>
          <w:rFonts w:cs="Times New Roman"/>
        </w:rPr>
      </w:pPr>
      <w:r w:rsidRPr="000B7903">
        <w:rPr>
          <w:rFonts w:cs="Times New Roman"/>
        </w:rPr>
        <w:t xml:space="preserve">Льговского района                                                    </w:t>
      </w:r>
      <w:r w:rsidR="003F46FC" w:rsidRPr="000B7903">
        <w:rPr>
          <w:rFonts w:cs="Times New Roman"/>
        </w:rPr>
        <w:t xml:space="preserve">                                  </w:t>
      </w:r>
      <w:r w:rsidRPr="000B7903">
        <w:rPr>
          <w:rFonts w:cs="Times New Roman"/>
        </w:rPr>
        <w:t>Киреев А.Н.</w:t>
      </w: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C61E99" w:rsidRDefault="00C61E99">
      <w:pPr>
        <w:autoSpaceDE w:val="0"/>
        <w:jc w:val="right"/>
        <w:rPr>
          <w:sz w:val="28"/>
          <w:szCs w:val="28"/>
        </w:rPr>
      </w:pPr>
    </w:p>
    <w:p w:rsidR="00A67FA8" w:rsidRDefault="00A67FA8">
      <w:pPr>
        <w:sectPr w:rsidR="00A67FA8">
          <w:pgSz w:w="11906" w:h="16838"/>
          <w:pgMar w:top="1134" w:right="567" w:bottom="1134" w:left="1985" w:header="720" w:footer="720" w:gutter="0"/>
          <w:cols w:space="720"/>
          <w:docGrid w:linePitch="360"/>
        </w:sectPr>
      </w:pPr>
    </w:p>
    <w:p w:rsidR="00A67FA8" w:rsidRDefault="00A67FA8" w:rsidP="008D23E1">
      <w:pPr>
        <w:widowControl w:val="0"/>
        <w:autoSpaceDE w:val="0"/>
      </w:pPr>
    </w:p>
    <w:sectPr w:rsidR="00A67FA8">
      <w:pgSz w:w="16838" w:h="11906" w:orient="landscape"/>
      <w:pgMar w:top="624" w:right="577" w:bottom="624" w:left="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66" w:rsidRDefault="00764566" w:rsidP="009867A8">
      <w:r>
        <w:separator/>
      </w:r>
    </w:p>
  </w:endnote>
  <w:endnote w:type="continuationSeparator" w:id="0">
    <w:p w:rsidR="00764566" w:rsidRDefault="00764566" w:rsidP="0098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66" w:rsidRDefault="00764566" w:rsidP="009867A8">
      <w:r>
        <w:separator/>
      </w:r>
    </w:p>
  </w:footnote>
  <w:footnote w:type="continuationSeparator" w:id="0">
    <w:p w:rsidR="00764566" w:rsidRDefault="00764566" w:rsidP="00986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130DF9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73504EA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18617062"/>
    <w:multiLevelType w:val="hybridMultilevel"/>
    <w:tmpl w:val="8E5A99C0"/>
    <w:lvl w:ilvl="0" w:tplc="3E70ADBC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31E88"/>
    <w:multiLevelType w:val="multilevel"/>
    <w:tmpl w:val="7B8AC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A8"/>
    <w:rsid w:val="00000092"/>
    <w:rsid w:val="00025AEA"/>
    <w:rsid w:val="00035322"/>
    <w:rsid w:val="000358AE"/>
    <w:rsid w:val="000602E3"/>
    <w:rsid w:val="000604A9"/>
    <w:rsid w:val="00063A2B"/>
    <w:rsid w:val="000B7903"/>
    <w:rsid w:val="000C36E1"/>
    <w:rsid w:val="000D0647"/>
    <w:rsid w:val="000E4FAE"/>
    <w:rsid w:val="000F003C"/>
    <w:rsid w:val="0012010B"/>
    <w:rsid w:val="001830AA"/>
    <w:rsid w:val="001A1771"/>
    <w:rsid w:val="001A74D4"/>
    <w:rsid w:val="001F0DFF"/>
    <w:rsid w:val="00201838"/>
    <w:rsid w:val="002346A7"/>
    <w:rsid w:val="00293000"/>
    <w:rsid w:val="002C199E"/>
    <w:rsid w:val="002C7137"/>
    <w:rsid w:val="00375FAB"/>
    <w:rsid w:val="003F46FC"/>
    <w:rsid w:val="0044728E"/>
    <w:rsid w:val="00480634"/>
    <w:rsid w:val="004E286A"/>
    <w:rsid w:val="00522D9D"/>
    <w:rsid w:val="005450E8"/>
    <w:rsid w:val="00563906"/>
    <w:rsid w:val="00565CE1"/>
    <w:rsid w:val="005C3603"/>
    <w:rsid w:val="005E40EA"/>
    <w:rsid w:val="005E519C"/>
    <w:rsid w:val="00643CF5"/>
    <w:rsid w:val="00663AD3"/>
    <w:rsid w:val="00761608"/>
    <w:rsid w:val="00764566"/>
    <w:rsid w:val="007C34CA"/>
    <w:rsid w:val="00843E99"/>
    <w:rsid w:val="008A7A4A"/>
    <w:rsid w:val="008D23E1"/>
    <w:rsid w:val="008E4C44"/>
    <w:rsid w:val="009023BD"/>
    <w:rsid w:val="0091553A"/>
    <w:rsid w:val="00924737"/>
    <w:rsid w:val="009867A8"/>
    <w:rsid w:val="009D09DA"/>
    <w:rsid w:val="00A32542"/>
    <w:rsid w:val="00A34DA2"/>
    <w:rsid w:val="00A368A5"/>
    <w:rsid w:val="00A65898"/>
    <w:rsid w:val="00A67FA8"/>
    <w:rsid w:val="00AA1B5E"/>
    <w:rsid w:val="00AB4983"/>
    <w:rsid w:val="00B3091F"/>
    <w:rsid w:val="00B3480C"/>
    <w:rsid w:val="00B65426"/>
    <w:rsid w:val="00B75BF0"/>
    <w:rsid w:val="00BC5A37"/>
    <w:rsid w:val="00C0511A"/>
    <w:rsid w:val="00C46AB2"/>
    <w:rsid w:val="00C61E99"/>
    <w:rsid w:val="00C8080D"/>
    <w:rsid w:val="00C95B2B"/>
    <w:rsid w:val="00CB4D6D"/>
    <w:rsid w:val="00D03CE2"/>
    <w:rsid w:val="00D947E8"/>
    <w:rsid w:val="00DE0B08"/>
    <w:rsid w:val="00E51538"/>
    <w:rsid w:val="00E672A1"/>
    <w:rsid w:val="00EA0F31"/>
    <w:rsid w:val="00EC6F31"/>
    <w:rsid w:val="00F12089"/>
    <w:rsid w:val="00F342B6"/>
    <w:rsid w:val="00F934C2"/>
    <w:rsid w:val="00FE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0">
    <w:name w:val="Основной шрифт абзаца1"/>
  </w:style>
  <w:style w:type="character" w:customStyle="1" w:styleId="21">
    <w:name w:val="Знак Знак2"/>
    <w:basedOn w:val="10"/>
    <w:rPr>
      <w:rFonts w:ascii="Arial" w:hAnsi="Arial" w:cs="Arial"/>
      <w:b/>
      <w:bCs/>
      <w:i/>
      <w:iCs/>
      <w:sz w:val="28"/>
      <w:szCs w:val="28"/>
    </w:rPr>
  </w:style>
  <w:style w:type="character" w:styleId="a3">
    <w:name w:val="Hyperlink"/>
    <w:basedOn w:val="10"/>
    <w:rPr>
      <w:color w:val="0000FF"/>
      <w:u w:val="single"/>
    </w:rPr>
  </w:style>
  <w:style w:type="character" w:customStyle="1" w:styleId="11">
    <w:name w:val="Знак Знак1"/>
    <w:basedOn w:val="10"/>
    <w:rPr>
      <w:rFonts w:ascii="Times New Roman" w:eastAsia="Times New Roman" w:hAnsi="Times New Roman"/>
      <w:sz w:val="28"/>
      <w:szCs w:val="24"/>
    </w:rPr>
  </w:style>
  <w:style w:type="character" w:customStyle="1" w:styleId="a4">
    <w:name w:val="Знак Знак"/>
    <w:basedOn w:val="10"/>
    <w:rPr>
      <w:rFonts w:ascii="Times New Roman" w:eastAsia="Times New Roman" w:hAnsi="Times New Roman"/>
      <w:sz w:val="24"/>
      <w:szCs w:val="24"/>
    </w:rPr>
  </w:style>
  <w:style w:type="character" w:customStyle="1" w:styleId="3">
    <w:name w:val="Знак Знак3"/>
    <w:basedOn w:val="1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sz w:val="28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printj">
    <w:name w:val="printj"/>
    <w:basedOn w:val="a"/>
    <w:pPr>
      <w:spacing w:before="280" w:after="280"/>
    </w:p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Arial"/>
      <w:sz w:val="28"/>
      <w:szCs w:val="28"/>
      <w:lang w:eastAsia="ar-SA"/>
    </w:rPr>
  </w:style>
  <w:style w:type="paragraph" w:customStyle="1" w:styleId="BodyText21">
    <w:name w:val="Body Text 21"/>
    <w:basedOn w:val="a"/>
    <w:pPr>
      <w:widowControl w:val="0"/>
      <w:jc w:val="center"/>
    </w:pPr>
    <w:rPr>
      <w:sz w:val="28"/>
      <w:szCs w:val="20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f">
    <w:name w:val="No Spacing"/>
    <w:uiPriority w:val="1"/>
    <w:qFormat/>
    <w:rsid w:val="00C61E99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6EF3AE28B6C46D1117CBBA251A07B11C6C7C5768D67668B05322DA1BBA42282C9440EEF08E6CC43400635U6V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6670A-3170-454F-B5CE-EE89C278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MaksimovaIG</dc:creator>
  <cp:lastModifiedBy>user</cp:lastModifiedBy>
  <cp:revision>2</cp:revision>
  <cp:lastPrinted>2022-09-28T07:05:00Z</cp:lastPrinted>
  <dcterms:created xsi:type="dcterms:W3CDTF">2022-09-28T07:06:00Z</dcterms:created>
  <dcterms:modified xsi:type="dcterms:W3CDTF">2022-09-28T07:06:00Z</dcterms:modified>
</cp:coreProperties>
</file>