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4B" w:rsidRDefault="009C794B" w:rsidP="00B36A79">
      <w:pPr>
        <w:widowControl w:val="0"/>
        <w:autoSpaceDE w:val="0"/>
        <w:jc w:val="center"/>
        <w:rPr>
          <w:rFonts w:eastAsia="Arial"/>
          <w:b/>
          <w:bCs/>
          <w:sz w:val="28"/>
          <w:szCs w:val="28"/>
        </w:rPr>
      </w:pPr>
    </w:p>
    <w:p w:rsidR="009C794B" w:rsidRDefault="009C794B" w:rsidP="009C794B">
      <w:pPr>
        <w:rPr>
          <w:sz w:val="28"/>
        </w:rPr>
      </w:pPr>
      <w:r>
        <w:rPr>
          <w:sz w:val="28"/>
        </w:rPr>
        <w:t xml:space="preserve">          СОБРАНИЕ  ДЕПУТАТОВ  ИВАНЧИКОВСКОГО  СЕЛЬСОВЕТА</w:t>
      </w:r>
    </w:p>
    <w:p w:rsidR="009C794B" w:rsidRDefault="009C794B" w:rsidP="009C794B">
      <w:pPr>
        <w:widowControl w:val="0"/>
        <w:autoSpaceDE w:val="0"/>
        <w:jc w:val="center"/>
        <w:rPr>
          <w:sz w:val="28"/>
        </w:rPr>
      </w:pPr>
      <w:r>
        <w:rPr>
          <w:sz w:val="28"/>
        </w:rPr>
        <w:t>ЛЬГОВСКОГО РАЙОНА</w:t>
      </w:r>
    </w:p>
    <w:p w:rsidR="009C794B" w:rsidRDefault="009C794B" w:rsidP="009C794B">
      <w:pPr>
        <w:widowControl w:val="0"/>
        <w:autoSpaceDE w:val="0"/>
        <w:jc w:val="center"/>
        <w:rPr>
          <w:rFonts w:eastAsia="Arial"/>
          <w:b/>
          <w:bCs/>
          <w:sz w:val="28"/>
          <w:szCs w:val="28"/>
        </w:rPr>
      </w:pPr>
    </w:p>
    <w:p w:rsidR="00B36A79" w:rsidRPr="00B975AC" w:rsidRDefault="00B36A79" w:rsidP="00B36A79">
      <w:pPr>
        <w:widowControl w:val="0"/>
        <w:autoSpaceDE w:val="0"/>
        <w:jc w:val="center"/>
        <w:rPr>
          <w:rFonts w:eastAsia="Arial"/>
          <w:b/>
          <w:bCs/>
          <w:sz w:val="28"/>
          <w:szCs w:val="28"/>
        </w:rPr>
      </w:pPr>
      <w:r w:rsidRPr="00B975AC">
        <w:rPr>
          <w:rFonts w:eastAsia="Arial"/>
          <w:b/>
          <w:bCs/>
          <w:sz w:val="28"/>
          <w:szCs w:val="28"/>
        </w:rPr>
        <w:t>РЕШЕНИЕ</w:t>
      </w:r>
    </w:p>
    <w:p w:rsidR="00956789" w:rsidRDefault="00956789" w:rsidP="00B36A79">
      <w:pPr>
        <w:widowControl w:val="0"/>
        <w:autoSpaceDE w:val="0"/>
        <w:jc w:val="center"/>
        <w:rPr>
          <w:rFonts w:eastAsia="Arial"/>
          <w:b/>
          <w:bCs/>
          <w:sz w:val="28"/>
          <w:szCs w:val="28"/>
        </w:rPr>
      </w:pPr>
    </w:p>
    <w:p w:rsidR="00B36A79" w:rsidRPr="00B975AC" w:rsidRDefault="00B36A79" w:rsidP="00B36A79">
      <w:pPr>
        <w:widowControl w:val="0"/>
        <w:autoSpaceDE w:val="0"/>
        <w:jc w:val="center"/>
        <w:rPr>
          <w:rFonts w:eastAsia="Arial"/>
          <w:b/>
          <w:bCs/>
          <w:sz w:val="28"/>
          <w:szCs w:val="28"/>
        </w:rPr>
      </w:pPr>
      <w:r w:rsidRPr="00B975AC">
        <w:rPr>
          <w:rFonts w:eastAsia="Arial"/>
          <w:b/>
          <w:bCs/>
          <w:sz w:val="28"/>
          <w:szCs w:val="28"/>
        </w:rPr>
        <w:t xml:space="preserve">от </w:t>
      </w:r>
      <w:r w:rsidR="0096262F">
        <w:rPr>
          <w:rFonts w:eastAsia="Arial"/>
          <w:b/>
          <w:bCs/>
          <w:sz w:val="28"/>
          <w:szCs w:val="28"/>
        </w:rPr>
        <w:t>27 апреля</w:t>
      </w:r>
      <w:r w:rsidRPr="00B975AC">
        <w:rPr>
          <w:rFonts w:eastAsia="Arial"/>
          <w:b/>
          <w:bCs/>
          <w:sz w:val="28"/>
          <w:szCs w:val="28"/>
        </w:rPr>
        <w:t xml:space="preserve"> 2018 г. N </w:t>
      </w:r>
      <w:r w:rsidR="0096262F">
        <w:rPr>
          <w:rFonts w:eastAsia="Arial"/>
          <w:b/>
          <w:bCs/>
          <w:sz w:val="28"/>
          <w:szCs w:val="28"/>
        </w:rPr>
        <w:t>16</w:t>
      </w:r>
    </w:p>
    <w:p w:rsidR="00B36A79" w:rsidRPr="00B975AC" w:rsidRDefault="00B36A79" w:rsidP="00B36A79">
      <w:pPr>
        <w:rPr>
          <w:sz w:val="28"/>
          <w:szCs w:val="28"/>
        </w:rPr>
      </w:pPr>
    </w:p>
    <w:p w:rsidR="00B36A79" w:rsidRPr="00B975AC" w:rsidRDefault="00B36A79" w:rsidP="00B36A79">
      <w:pPr>
        <w:rPr>
          <w:sz w:val="28"/>
          <w:szCs w:val="28"/>
        </w:rPr>
      </w:pPr>
    </w:p>
    <w:p w:rsidR="00B36A79" w:rsidRPr="00B975AC" w:rsidRDefault="00B36A79" w:rsidP="00B36A79">
      <w:pPr>
        <w:rPr>
          <w:sz w:val="28"/>
          <w:szCs w:val="28"/>
        </w:rPr>
      </w:pPr>
      <w:r w:rsidRPr="00B975AC">
        <w:rPr>
          <w:sz w:val="28"/>
          <w:szCs w:val="28"/>
        </w:rPr>
        <w:t xml:space="preserve">О внесении изменений в </w:t>
      </w:r>
    </w:p>
    <w:p w:rsidR="00B36A79" w:rsidRPr="00B975AC" w:rsidRDefault="00B36A79" w:rsidP="00B36A79">
      <w:pPr>
        <w:rPr>
          <w:sz w:val="28"/>
          <w:szCs w:val="28"/>
        </w:rPr>
      </w:pPr>
      <w:r w:rsidRPr="00B975AC">
        <w:rPr>
          <w:sz w:val="28"/>
          <w:szCs w:val="28"/>
        </w:rPr>
        <w:t xml:space="preserve">Правила землепользования и </w:t>
      </w:r>
    </w:p>
    <w:p w:rsidR="00B36A79" w:rsidRPr="00B975AC" w:rsidRDefault="00B36A79" w:rsidP="00B36A79">
      <w:pPr>
        <w:rPr>
          <w:sz w:val="28"/>
          <w:szCs w:val="28"/>
        </w:rPr>
      </w:pPr>
      <w:r w:rsidRPr="00B975AC">
        <w:rPr>
          <w:sz w:val="28"/>
          <w:szCs w:val="28"/>
        </w:rPr>
        <w:t xml:space="preserve">застройки муниципального образования </w:t>
      </w:r>
    </w:p>
    <w:p w:rsidR="00B36A79" w:rsidRPr="00B975AC" w:rsidRDefault="00B36A79" w:rsidP="00B36A79">
      <w:pPr>
        <w:rPr>
          <w:sz w:val="28"/>
          <w:szCs w:val="28"/>
        </w:rPr>
      </w:pPr>
      <w:r w:rsidRPr="00B975AC">
        <w:rPr>
          <w:sz w:val="28"/>
          <w:szCs w:val="28"/>
        </w:rPr>
        <w:t>«</w:t>
      </w:r>
      <w:proofErr w:type="spellStart"/>
      <w:r>
        <w:rPr>
          <w:sz w:val="28"/>
          <w:szCs w:val="28"/>
        </w:rPr>
        <w:t>Иванчиковский</w:t>
      </w:r>
      <w:proofErr w:type="spellEnd"/>
      <w:r w:rsidRPr="00B975AC">
        <w:rPr>
          <w:sz w:val="28"/>
          <w:szCs w:val="28"/>
        </w:rPr>
        <w:t xml:space="preserve"> сельсовет» </w:t>
      </w:r>
    </w:p>
    <w:p w:rsidR="00B36A79" w:rsidRPr="00B975AC" w:rsidRDefault="00B36A79" w:rsidP="00B36A79">
      <w:pPr>
        <w:widowControl w:val="0"/>
        <w:autoSpaceDE w:val="0"/>
        <w:jc w:val="both"/>
        <w:rPr>
          <w:sz w:val="28"/>
          <w:szCs w:val="28"/>
        </w:rPr>
      </w:pPr>
      <w:r w:rsidRPr="00B975AC">
        <w:rPr>
          <w:sz w:val="28"/>
          <w:szCs w:val="28"/>
        </w:rPr>
        <w:t xml:space="preserve">Льговского района Курской области, </w:t>
      </w:r>
    </w:p>
    <w:p w:rsidR="00B36A79" w:rsidRPr="00B975AC" w:rsidRDefault="00B36A79" w:rsidP="00B36A79">
      <w:pPr>
        <w:widowControl w:val="0"/>
        <w:autoSpaceDE w:val="0"/>
        <w:jc w:val="both"/>
        <w:rPr>
          <w:sz w:val="28"/>
          <w:szCs w:val="28"/>
        </w:rPr>
      </w:pPr>
      <w:r w:rsidRPr="00B975AC">
        <w:rPr>
          <w:sz w:val="28"/>
          <w:szCs w:val="28"/>
        </w:rPr>
        <w:t xml:space="preserve">утверждённые решением Собрание депутатов </w:t>
      </w:r>
    </w:p>
    <w:p w:rsidR="00B36A79" w:rsidRPr="00B975AC" w:rsidRDefault="00B36A79" w:rsidP="00B36A79">
      <w:pPr>
        <w:widowControl w:val="0"/>
        <w:autoSpaceDE w:val="0"/>
        <w:jc w:val="both"/>
        <w:rPr>
          <w:sz w:val="28"/>
          <w:szCs w:val="28"/>
        </w:rPr>
      </w:pPr>
      <w:proofErr w:type="spellStart"/>
      <w:r>
        <w:rPr>
          <w:sz w:val="28"/>
          <w:szCs w:val="28"/>
        </w:rPr>
        <w:t>Иванчиковского</w:t>
      </w:r>
      <w:proofErr w:type="spellEnd"/>
      <w:r w:rsidRPr="00B975AC">
        <w:rPr>
          <w:sz w:val="28"/>
          <w:szCs w:val="28"/>
        </w:rPr>
        <w:t xml:space="preserve"> сельсовета</w:t>
      </w:r>
    </w:p>
    <w:p w:rsidR="00B36A79" w:rsidRPr="00B975AC" w:rsidRDefault="00B36A79" w:rsidP="00B36A79">
      <w:pPr>
        <w:widowControl w:val="0"/>
        <w:autoSpaceDE w:val="0"/>
        <w:jc w:val="both"/>
        <w:rPr>
          <w:sz w:val="28"/>
          <w:szCs w:val="28"/>
        </w:rPr>
      </w:pPr>
      <w:r w:rsidRPr="00092688">
        <w:rPr>
          <w:sz w:val="28"/>
          <w:szCs w:val="28"/>
        </w:rPr>
        <w:t xml:space="preserve">от </w:t>
      </w:r>
      <w:r w:rsidR="001F7B5F">
        <w:rPr>
          <w:sz w:val="28"/>
          <w:szCs w:val="28"/>
        </w:rPr>
        <w:t>29</w:t>
      </w:r>
      <w:r w:rsidRPr="00092688">
        <w:rPr>
          <w:sz w:val="28"/>
          <w:szCs w:val="28"/>
        </w:rPr>
        <w:t xml:space="preserve"> декабря 2011года № </w:t>
      </w:r>
      <w:r w:rsidR="001F7B5F">
        <w:rPr>
          <w:sz w:val="28"/>
          <w:szCs w:val="28"/>
        </w:rPr>
        <w:t>01</w:t>
      </w:r>
      <w:r w:rsidRPr="00092688">
        <w:rPr>
          <w:sz w:val="28"/>
          <w:szCs w:val="28"/>
        </w:rPr>
        <w:t>.</w:t>
      </w:r>
    </w:p>
    <w:p w:rsidR="00B36A79" w:rsidRPr="00B975AC" w:rsidRDefault="00B36A79" w:rsidP="00B36A79">
      <w:pPr>
        <w:rPr>
          <w:b/>
          <w:bCs/>
          <w:sz w:val="28"/>
          <w:szCs w:val="28"/>
        </w:rPr>
      </w:pPr>
    </w:p>
    <w:p w:rsidR="00B36A79" w:rsidRPr="00B975AC" w:rsidRDefault="00B36A79" w:rsidP="00B36A79">
      <w:pPr>
        <w:ind w:firstLine="708"/>
        <w:jc w:val="both"/>
        <w:rPr>
          <w:sz w:val="28"/>
          <w:szCs w:val="28"/>
        </w:rPr>
      </w:pPr>
      <w:r w:rsidRPr="00B975AC">
        <w:rPr>
          <w:sz w:val="28"/>
          <w:szCs w:val="28"/>
        </w:rPr>
        <w:t>В соответствии с Градостроительным кодексом Российской Федерации, Федеральным законом от 06.10.2003 г. № 131- ФЗ « Об общих принципах организации местного самоуправления в Российской Федерации», Законом Курской области от 31.10.2006 №76-ЗКО «О градостроительной деятельности в Курской области», с учетом результатов публичных слушаний, состоявшихся 2</w:t>
      </w:r>
      <w:r>
        <w:rPr>
          <w:sz w:val="28"/>
          <w:szCs w:val="28"/>
        </w:rPr>
        <w:t>4</w:t>
      </w:r>
      <w:r w:rsidRPr="00B975AC">
        <w:rPr>
          <w:sz w:val="28"/>
          <w:szCs w:val="28"/>
        </w:rPr>
        <w:t xml:space="preserve"> апреля 2018 года по проекту внесения изменений в Правила землепользования и застройки «</w:t>
      </w:r>
      <w:proofErr w:type="spellStart"/>
      <w:r>
        <w:rPr>
          <w:sz w:val="28"/>
          <w:szCs w:val="28"/>
        </w:rPr>
        <w:t>Иванчиковский</w:t>
      </w:r>
      <w:proofErr w:type="spellEnd"/>
      <w:r w:rsidRPr="00B975AC">
        <w:rPr>
          <w:sz w:val="28"/>
          <w:szCs w:val="28"/>
        </w:rPr>
        <w:t xml:space="preserve"> сельсовет» Льговского района  Курской области, в целях актуализации развития территории муниципального образования Собрание депутатов муниципального образования «</w:t>
      </w:r>
      <w:proofErr w:type="spellStart"/>
      <w:r>
        <w:rPr>
          <w:sz w:val="28"/>
          <w:szCs w:val="28"/>
        </w:rPr>
        <w:t>Иванчиковский</w:t>
      </w:r>
      <w:proofErr w:type="spellEnd"/>
      <w:r w:rsidRPr="00B975AC">
        <w:rPr>
          <w:sz w:val="28"/>
          <w:szCs w:val="28"/>
        </w:rPr>
        <w:t xml:space="preserve"> сельсовет» Льговского района Курской области</w:t>
      </w:r>
    </w:p>
    <w:p w:rsidR="00B36A79" w:rsidRPr="00B975AC" w:rsidRDefault="00B36A79" w:rsidP="00B36A79">
      <w:pPr>
        <w:jc w:val="center"/>
        <w:rPr>
          <w:b/>
          <w:sz w:val="28"/>
          <w:szCs w:val="28"/>
        </w:rPr>
      </w:pPr>
    </w:p>
    <w:p w:rsidR="00B36A79" w:rsidRPr="00B975AC" w:rsidRDefault="00B36A79" w:rsidP="00B36A79">
      <w:pPr>
        <w:jc w:val="center"/>
        <w:rPr>
          <w:b/>
          <w:sz w:val="28"/>
          <w:szCs w:val="28"/>
        </w:rPr>
      </w:pPr>
      <w:r w:rsidRPr="00B975AC">
        <w:rPr>
          <w:b/>
          <w:sz w:val="28"/>
          <w:szCs w:val="28"/>
        </w:rPr>
        <w:t>РЕШИЛО:</w:t>
      </w:r>
    </w:p>
    <w:p w:rsidR="00B36A79" w:rsidRPr="00B975AC" w:rsidRDefault="00B36A79" w:rsidP="00B36A79">
      <w:pPr>
        <w:tabs>
          <w:tab w:val="left" w:pos="4143"/>
        </w:tabs>
        <w:rPr>
          <w:sz w:val="28"/>
          <w:szCs w:val="28"/>
        </w:rPr>
      </w:pPr>
      <w:r w:rsidRPr="00B975AC">
        <w:rPr>
          <w:sz w:val="28"/>
          <w:szCs w:val="28"/>
        </w:rPr>
        <w:tab/>
      </w:r>
    </w:p>
    <w:p w:rsidR="00B36A79" w:rsidRPr="00B975AC" w:rsidRDefault="00B36A79" w:rsidP="00B36A79">
      <w:pPr>
        <w:jc w:val="both"/>
        <w:rPr>
          <w:sz w:val="28"/>
          <w:szCs w:val="28"/>
        </w:rPr>
      </w:pPr>
      <w:r w:rsidRPr="00B975AC">
        <w:rPr>
          <w:sz w:val="28"/>
          <w:szCs w:val="28"/>
        </w:rPr>
        <w:tab/>
        <w:t xml:space="preserve">1. Утвердить </w:t>
      </w:r>
      <w:r>
        <w:rPr>
          <w:sz w:val="28"/>
          <w:szCs w:val="28"/>
        </w:rPr>
        <w:t xml:space="preserve">прилагаемые </w:t>
      </w:r>
      <w:r w:rsidRPr="00B975AC">
        <w:rPr>
          <w:sz w:val="28"/>
          <w:szCs w:val="28"/>
        </w:rPr>
        <w:t>изменения в Правила землепользования и застройки муниципального образования «</w:t>
      </w:r>
      <w:proofErr w:type="spellStart"/>
      <w:r>
        <w:rPr>
          <w:sz w:val="28"/>
          <w:szCs w:val="28"/>
        </w:rPr>
        <w:t>Иванчиковский</w:t>
      </w:r>
      <w:proofErr w:type="spellEnd"/>
      <w:r w:rsidRPr="00B975AC">
        <w:rPr>
          <w:sz w:val="28"/>
          <w:szCs w:val="28"/>
        </w:rPr>
        <w:t xml:space="preserve"> сельсовет</w:t>
      </w:r>
      <w:r>
        <w:rPr>
          <w:sz w:val="28"/>
          <w:szCs w:val="28"/>
        </w:rPr>
        <w:t>»</w:t>
      </w:r>
      <w:r w:rsidRPr="00B975AC">
        <w:rPr>
          <w:sz w:val="28"/>
          <w:szCs w:val="28"/>
        </w:rPr>
        <w:t xml:space="preserve"> Льговского района Курской области, включающий в себя текстовые материалы</w:t>
      </w:r>
      <w:r>
        <w:rPr>
          <w:sz w:val="28"/>
          <w:szCs w:val="28"/>
        </w:rPr>
        <w:t>.</w:t>
      </w:r>
    </w:p>
    <w:p w:rsidR="00B36A79" w:rsidRPr="00B975AC" w:rsidRDefault="00B36A79" w:rsidP="00B36A79">
      <w:pPr>
        <w:widowControl w:val="0"/>
        <w:tabs>
          <w:tab w:val="left" w:pos="567"/>
          <w:tab w:val="left" w:pos="993"/>
        </w:tabs>
        <w:ind w:firstLine="709"/>
        <w:jc w:val="both"/>
        <w:rPr>
          <w:rFonts w:eastAsia="Arial Unicode MS"/>
          <w:kern w:val="1"/>
          <w:sz w:val="28"/>
          <w:szCs w:val="28"/>
        </w:rPr>
      </w:pPr>
      <w:r w:rsidRPr="00B975AC">
        <w:rPr>
          <w:rFonts w:eastAsia="Arial Unicode MS"/>
          <w:kern w:val="1"/>
          <w:sz w:val="28"/>
          <w:szCs w:val="28"/>
        </w:rPr>
        <w:t xml:space="preserve">2. Настоящее решение подлежит обнародованию и размещению на официальном сайте </w:t>
      </w:r>
      <w:proofErr w:type="spellStart"/>
      <w:r>
        <w:rPr>
          <w:rFonts w:eastAsia="Arial Unicode MS"/>
          <w:kern w:val="1"/>
          <w:sz w:val="28"/>
          <w:szCs w:val="28"/>
        </w:rPr>
        <w:t>Иванчиковского</w:t>
      </w:r>
      <w:proofErr w:type="spellEnd"/>
      <w:r w:rsidRPr="00B975AC">
        <w:rPr>
          <w:rFonts w:eastAsia="Arial Unicode MS"/>
          <w:kern w:val="1"/>
          <w:sz w:val="28"/>
          <w:szCs w:val="28"/>
        </w:rPr>
        <w:t xml:space="preserve"> сельсовета Льговского района Курской области в сети Интернет.</w:t>
      </w:r>
    </w:p>
    <w:p w:rsidR="00B36A79" w:rsidRPr="00B975AC" w:rsidRDefault="00B36A79" w:rsidP="00B36A79">
      <w:pPr>
        <w:jc w:val="both"/>
        <w:rPr>
          <w:sz w:val="28"/>
          <w:szCs w:val="28"/>
        </w:rPr>
      </w:pPr>
      <w:r w:rsidRPr="00B975AC">
        <w:rPr>
          <w:sz w:val="28"/>
          <w:szCs w:val="28"/>
        </w:rPr>
        <w:tab/>
        <w:t>3. Администрации муниципального образования «</w:t>
      </w:r>
      <w:proofErr w:type="spellStart"/>
      <w:r>
        <w:rPr>
          <w:sz w:val="28"/>
          <w:szCs w:val="28"/>
        </w:rPr>
        <w:t>Иванчиковский</w:t>
      </w:r>
      <w:proofErr w:type="spellEnd"/>
      <w:r w:rsidRPr="00B975AC">
        <w:rPr>
          <w:sz w:val="28"/>
          <w:szCs w:val="28"/>
        </w:rPr>
        <w:t xml:space="preserve"> сельсовет» Льговского района  Курской области в течение семи дней со дня официального опубликования в установленном порядке направить изменения в правила землепользования и застройки «</w:t>
      </w:r>
      <w:proofErr w:type="spellStart"/>
      <w:r>
        <w:rPr>
          <w:sz w:val="28"/>
          <w:szCs w:val="28"/>
        </w:rPr>
        <w:t>Иванчиковский</w:t>
      </w:r>
      <w:proofErr w:type="spellEnd"/>
      <w:r w:rsidRPr="00B975AC">
        <w:rPr>
          <w:sz w:val="28"/>
          <w:szCs w:val="28"/>
        </w:rPr>
        <w:t xml:space="preserve"> сельсовет» Льговского района Курской области главе администрации Льговского района и в двухнедельный срок – в департамент архитектуры и градостроительства </w:t>
      </w:r>
      <w:r w:rsidRPr="00B975AC">
        <w:rPr>
          <w:sz w:val="28"/>
          <w:szCs w:val="28"/>
        </w:rPr>
        <w:lastRenderedPageBreak/>
        <w:t>Курской области для осуществления контроля за соблюдением законодательства о градостроительной деятельности.</w:t>
      </w:r>
    </w:p>
    <w:p w:rsidR="00B36A79" w:rsidRPr="00B975AC" w:rsidRDefault="00B36A79" w:rsidP="00B36A79">
      <w:pPr>
        <w:autoSpaceDE w:val="0"/>
        <w:jc w:val="both"/>
        <w:rPr>
          <w:sz w:val="28"/>
          <w:szCs w:val="28"/>
        </w:rPr>
      </w:pPr>
      <w:r w:rsidRPr="00B975AC">
        <w:rPr>
          <w:sz w:val="28"/>
          <w:szCs w:val="28"/>
        </w:rPr>
        <w:tab/>
        <w:t>4. Администрации муниципального образования «</w:t>
      </w:r>
      <w:proofErr w:type="spellStart"/>
      <w:r>
        <w:rPr>
          <w:sz w:val="28"/>
          <w:szCs w:val="28"/>
        </w:rPr>
        <w:t>Иванчиковский</w:t>
      </w:r>
      <w:proofErr w:type="spellEnd"/>
      <w:r w:rsidRPr="00B975AC">
        <w:rPr>
          <w:sz w:val="28"/>
          <w:szCs w:val="28"/>
        </w:rPr>
        <w:t xml:space="preserve"> сельсовет» Льговского района Курской области течении десяти дней со дня утверждения изменений в Правила землепользования и застройки муниципального образования «</w:t>
      </w:r>
      <w:proofErr w:type="spellStart"/>
      <w:r>
        <w:rPr>
          <w:sz w:val="28"/>
          <w:szCs w:val="28"/>
        </w:rPr>
        <w:t>Иванчиковский</w:t>
      </w:r>
      <w:proofErr w:type="spellEnd"/>
      <w:r w:rsidRPr="00B975AC">
        <w:rPr>
          <w:sz w:val="28"/>
          <w:szCs w:val="28"/>
        </w:rPr>
        <w:t xml:space="preserve"> сельсовет</w:t>
      </w:r>
      <w:r>
        <w:rPr>
          <w:sz w:val="28"/>
          <w:szCs w:val="28"/>
        </w:rPr>
        <w:t>»</w:t>
      </w:r>
      <w:r w:rsidRPr="00B975AC">
        <w:rPr>
          <w:sz w:val="28"/>
          <w:szCs w:val="28"/>
        </w:rPr>
        <w:t xml:space="preserve"> Льговского района Курской области обеспечить доступ к материалам Правил землепользования и застройки </w:t>
      </w:r>
      <w:proofErr w:type="spellStart"/>
      <w:r>
        <w:rPr>
          <w:sz w:val="28"/>
          <w:szCs w:val="28"/>
        </w:rPr>
        <w:t>Иванчиковского</w:t>
      </w:r>
      <w:proofErr w:type="spellEnd"/>
      <w:r w:rsidRPr="00B975AC">
        <w:rPr>
          <w:sz w:val="28"/>
          <w:szCs w:val="28"/>
        </w:rPr>
        <w:t xml:space="preserve"> сельсовета Льговского района Курской области в </w:t>
      </w:r>
      <w:r>
        <w:rPr>
          <w:sz w:val="28"/>
          <w:szCs w:val="28"/>
        </w:rPr>
        <w:t xml:space="preserve">федеральной государственной </w:t>
      </w:r>
      <w:r w:rsidRPr="00B975AC">
        <w:rPr>
          <w:sz w:val="28"/>
          <w:szCs w:val="28"/>
        </w:rPr>
        <w:t>информационной системе территориального планирования.</w:t>
      </w:r>
    </w:p>
    <w:p w:rsidR="00B36A79" w:rsidRPr="00B975AC" w:rsidRDefault="00B36A79" w:rsidP="00B36A79">
      <w:pPr>
        <w:autoSpaceDE w:val="0"/>
        <w:ind w:firstLine="708"/>
        <w:jc w:val="both"/>
        <w:rPr>
          <w:sz w:val="28"/>
          <w:szCs w:val="28"/>
        </w:rPr>
      </w:pPr>
      <w:r w:rsidRPr="00B975AC">
        <w:rPr>
          <w:sz w:val="28"/>
          <w:szCs w:val="28"/>
        </w:rPr>
        <w:t>6. Решение вступает в силу со дня его официального опубликования.</w:t>
      </w:r>
    </w:p>
    <w:p w:rsidR="008E1C58" w:rsidRPr="00C3371E" w:rsidRDefault="008E1C58">
      <w:pPr>
        <w:autoSpaceDE w:val="0"/>
        <w:ind w:firstLine="540"/>
        <w:jc w:val="both"/>
        <w:rPr>
          <w:sz w:val="28"/>
          <w:szCs w:val="28"/>
        </w:rPr>
      </w:pPr>
    </w:p>
    <w:p w:rsidR="00354583" w:rsidRPr="00C3371E" w:rsidRDefault="00354583" w:rsidP="0004720B">
      <w:pPr>
        <w:tabs>
          <w:tab w:val="left" w:pos="1970"/>
        </w:tabs>
        <w:ind w:firstLine="540"/>
        <w:jc w:val="center"/>
        <w:rPr>
          <w:sz w:val="28"/>
          <w:szCs w:val="28"/>
        </w:rPr>
      </w:pPr>
    </w:p>
    <w:p w:rsidR="00354583" w:rsidRPr="00C3371E" w:rsidRDefault="00354583">
      <w:pPr>
        <w:tabs>
          <w:tab w:val="left" w:pos="1970"/>
        </w:tabs>
        <w:ind w:firstLine="540"/>
        <w:jc w:val="both"/>
        <w:rPr>
          <w:sz w:val="28"/>
          <w:szCs w:val="28"/>
        </w:rPr>
      </w:pPr>
    </w:p>
    <w:p w:rsidR="00354583" w:rsidRPr="00C3371E" w:rsidRDefault="00E929F7">
      <w:pPr>
        <w:pStyle w:val="1"/>
        <w:jc w:val="left"/>
        <w:rPr>
          <w:b w:val="0"/>
          <w:bCs w:val="0"/>
        </w:rPr>
      </w:pPr>
      <w:r w:rsidRPr="00C3371E">
        <w:rPr>
          <w:b w:val="0"/>
          <w:bCs w:val="0"/>
        </w:rPr>
        <w:t xml:space="preserve"> </w:t>
      </w:r>
    </w:p>
    <w:p w:rsidR="00927A3D" w:rsidRDefault="00E929F7">
      <w:pPr>
        <w:rPr>
          <w:sz w:val="28"/>
          <w:szCs w:val="28"/>
        </w:rPr>
      </w:pPr>
      <w:proofErr w:type="spellStart"/>
      <w:r w:rsidRPr="00C3371E">
        <w:rPr>
          <w:sz w:val="28"/>
          <w:szCs w:val="28"/>
        </w:rPr>
        <w:t>Председатеь</w:t>
      </w:r>
      <w:proofErr w:type="spellEnd"/>
      <w:r w:rsidRPr="00C3371E">
        <w:rPr>
          <w:sz w:val="28"/>
          <w:szCs w:val="28"/>
        </w:rPr>
        <w:t xml:space="preserve"> собрания депутатов </w:t>
      </w:r>
    </w:p>
    <w:p w:rsidR="00354583" w:rsidRPr="00C3371E" w:rsidRDefault="00E929F7">
      <w:pPr>
        <w:rPr>
          <w:sz w:val="28"/>
          <w:szCs w:val="28"/>
        </w:rPr>
      </w:pPr>
      <w:proofErr w:type="spellStart"/>
      <w:r w:rsidRPr="00C3371E">
        <w:rPr>
          <w:sz w:val="28"/>
          <w:szCs w:val="28"/>
        </w:rPr>
        <w:t>Иванчиковского</w:t>
      </w:r>
      <w:proofErr w:type="spellEnd"/>
      <w:r w:rsidRPr="00C3371E">
        <w:rPr>
          <w:sz w:val="28"/>
          <w:szCs w:val="28"/>
        </w:rPr>
        <w:t xml:space="preserve"> сельсовета</w:t>
      </w:r>
    </w:p>
    <w:p w:rsidR="00354583" w:rsidRPr="00C3371E" w:rsidRDefault="00E929F7">
      <w:pPr>
        <w:rPr>
          <w:sz w:val="28"/>
          <w:szCs w:val="28"/>
        </w:rPr>
      </w:pPr>
      <w:r w:rsidRPr="00C3371E">
        <w:rPr>
          <w:sz w:val="28"/>
          <w:szCs w:val="28"/>
        </w:rPr>
        <w:t>Л</w:t>
      </w:r>
      <w:r w:rsidR="0081050B" w:rsidRPr="00C3371E">
        <w:rPr>
          <w:sz w:val="28"/>
          <w:szCs w:val="28"/>
        </w:rPr>
        <w:t xml:space="preserve">ьговского района          </w:t>
      </w:r>
      <w:r w:rsidR="0004720B">
        <w:rPr>
          <w:sz w:val="28"/>
          <w:szCs w:val="28"/>
        </w:rPr>
        <w:t xml:space="preserve">                           </w:t>
      </w:r>
      <w:r w:rsidR="00726880">
        <w:rPr>
          <w:sz w:val="28"/>
          <w:szCs w:val="28"/>
        </w:rPr>
        <w:t xml:space="preserve">                             </w:t>
      </w:r>
      <w:proofErr w:type="spellStart"/>
      <w:r w:rsidR="00726880">
        <w:rPr>
          <w:sz w:val="28"/>
          <w:szCs w:val="28"/>
        </w:rPr>
        <w:t>Л.М.Евдокимова</w:t>
      </w:r>
      <w:proofErr w:type="spellEnd"/>
      <w:r w:rsidR="0004720B">
        <w:rPr>
          <w:sz w:val="28"/>
          <w:szCs w:val="28"/>
        </w:rPr>
        <w:t xml:space="preserve">                   </w:t>
      </w:r>
      <w:r w:rsidR="0081050B" w:rsidRPr="00C3371E">
        <w:rPr>
          <w:sz w:val="28"/>
          <w:szCs w:val="28"/>
        </w:rPr>
        <w:t xml:space="preserve">                   </w:t>
      </w:r>
      <w:r w:rsidRPr="00C3371E">
        <w:rPr>
          <w:sz w:val="28"/>
          <w:szCs w:val="28"/>
        </w:rPr>
        <w:t xml:space="preserve">                           </w:t>
      </w:r>
      <w:r w:rsidR="0081050B" w:rsidRPr="00C3371E">
        <w:rPr>
          <w:sz w:val="28"/>
          <w:szCs w:val="28"/>
        </w:rPr>
        <w:t xml:space="preserve"> </w:t>
      </w:r>
      <w:r w:rsidRPr="00C3371E">
        <w:rPr>
          <w:sz w:val="28"/>
          <w:szCs w:val="28"/>
        </w:rPr>
        <w:t xml:space="preserve">        </w:t>
      </w:r>
    </w:p>
    <w:p w:rsidR="0004720B" w:rsidRDefault="0004720B" w:rsidP="0004720B">
      <w:pPr>
        <w:framePr w:wrap="none" w:vAnchor="page" w:hAnchor="page" w:x="5968" w:y="10297"/>
        <w:rPr>
          <w:sz w:val="2"/>
          <w:szCs w:val="2"/>
        </w:rPr>
      </w:pPr>
    </w:p>
    <w:p w:rsidR="00354583" w:rsidRPr="00C3371E" w:rsidRDefault="0004720B">
      <w:pPr>
        <w:rPr>
          <w:sz w:val="28"/>
          <w:szCs w:val="28"/>
        </w:rPr>
      </w:pPr>
      <w:r>
        <w:rPr>
          <w:sz w:val="28"/>
          <w:szCs w:val="28"/>
        </w:rPr>
        <w:t xml:space="preserve">                                                                            </w:t>
      </w:r>
    </w:p>
    <w:p w:rsidR="0081050B" w:rsidRPr="00C3371E" w:rsidRDefault="0081050B">
      <w:pPr>
        <w:rPr>
          <w:sz w:val="28"/>
          <w:szCs w:val="28"/>
        </w:rPr>
      </w:pPr>
    </w:p>
    <w:p w:rsidR="0081050B" w:rsidRPr="00C3371E" w:rsidRDefault="0081050B">
      <w:pPr>
        <w:rPr>
          <w:sz w:val="28"/>
          <w:szCs w:val="28"/>
        </w:rPr>
      </w:pPr>
    </w:p>
    <w:p w:rsidR="00354583" w:rsidRPr="00C3371E" w:rsidRDefault="00E929F7" w:rsidP="0081050B">
      <w:pPr>
        <w:pStyle w:val="1"/>
        <w:numPr>
          <w:ilvl w:val="0"/>
          <w:numId w:val="0"/>
        </w:numPr>
        <w:ind w:left="432" w:hanging="432"/>
        <w:jc w:val="left"/>
        <w:rPr>
          <w:b w:val="0"/>
        </w:rPr>
      </w:pPr>
      <w:r w:rsidRPr="00C3371E">
        <w:rPr>
          <w:b w:val="0"/>
        </w:rPr>
        <w:t xml:space="preserve">Глава   </w:t>
      </w:r>
      <w:proofErr w:type="spellStart"/>
      <w:r w:rsidRPr="00C3371E">
        <w:rPr>
          <w:b w:val="0"/>
        </w:rPr>
        <w:t>Иванчиковского</w:t>
      </w:r>
      <w:proofErr w:type="spellEnd"/>
      <w:r w:rsidRPr="00C3371E">
        <w:rPr>
          <w:b w:val="0"/>
        </w:rPr>
        <w:t xml:space="preserve"> сельсовета</w:t>
      </w:r>
      <w:r w:rsidR="00726880">
        <w:rPr>
          <w:b w:val="0"/>
        </w:rPr>
        <w:t xml:space="preserve">                                        А.Н.Киреев</w:t>
      </w:r>
      <w:bookmarkStart w:id="0" w:name="_GoBack"/>
      <w:bookmarkEnd w:id="0"/>
    </w:p>
    <w:p w:rsidR="00354583" w:rsidRPr="00C3371E" w:rsidRDefault="00E929F7" w:rsidP="0081050B">
      <w:pPr>
        <w:pStyle w:val="1"/>
        <w:numPr>
          <w:ilvl w:val="0"/>
          <w:numId w:val="0"/>
        </w:numPr>
        <w:ind w:left="432" w:hanging="432"/>
        <w:jc w:val="left"/>
        <w:rPr>
          <w:b w:val="0"/>
        </w:rPr>
      </w:pPr>
      <w:r w:rsidRPr="00C3371E">
        <w:rPr>
          <w:b w:val="0"/>
        </w:rPr>
        <w:t>Ль</w:t>
      </w:r>
      <w:r w:rsidR="0081050B" w:rsidRPr="00C3371E">
        <w:rPr>
          <w:b w:val="0"/>
        </w:rPr>
        <w:t xml:space="preserve">говского района                             </w:t>
      </w:r>
      <w:r w:rsidRPr="00C3371E">
        <w:rPr>
          <w:b w:val="0"/>
        </w:rPr>
        <w:t xml:space="preserve">                           </w:t>
      </w:r>
      <w:r w:rsidR="0081050B" w:rsidRPr="00C3371E">
        <w:rPr>
          <w:b w:val="0"/>
        </w:rPr>
        <w:t xml:space="preserve">        </w:t>
      </w:r>
      <w:r w:rsidRPr="00C3371E">
        <w:rPr>
          <w:b w:val="0"/>
        </w:rPr>
        <w:t xml:space="preserve">    </w:t>
      </w:r>
    </w:p>
    <w:p w:rsidR="00354583" w:rsidRPr="00C3371E" w:rsidRDefault="00E929F7">
      <w:pPr>
        <w:rPr>
          <w:sz w:val="28"/>
          <w:szCs w:val="28"/>
        </w:rPr>
      </w:pPr>
      <w:r w:rsidRPr="00C3371E">
        <w:rPr>
          <w:sz w:val="28"/>
          <w:szCs w:val="28"/>
        </w:rPr>
        <w:t xml:space="preserve">                                                                                   </w:t>
      </w:r>
    </w:p>
    <w:p w:rsidR="00354583" w:rsidRPr="00C3371E" w:rsidRDefault="00354583">
      <w:pPr>
        <w:pStyle w:val="1"/>
        <w:rPr>
          <w:b w:val="0"/>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354583" w:rsidRPr="00C3371E" w:rsidRDefault="00354583">
      <w:pPr>
        <w:rPr>
          <w:sz w:val="28"/>
          <w:szCs w:val="28"/>
        </w:rPr>
      </w:pPr>
    </w:p>
    <w:p w:rsidR="00101DB3" w:rsidRPr="002D597B" w:rsidRDefault="00101DB3" w:rsidP="00B36A79">
      <w:pPr>
        <w:autoSpaceDE w:val="0"/>
        <w:autoSpaceDN w:val="0"/>
        <w:adjustRightInd w:val="0"/>
        <w:ind w:firstLine="851"/>
        <w:jc w:val="right"/>
        <w:outlineLvl w:val="1"/>
      </w:pPr>
      <w:r w:rsidRPr="002D597B">
        <w:t xml:space="preserve">Приложение к решению </w:t>
      </w:r>
    </w:p>
    <w:p w:rsidR="00354583" w:rsidRPr="002D597B" w:rsidRDefault="00E929F7" w:rsidP="00B36A79">
      <w:pPr>
        <w:shd w:val="clear" w:color="auto" w:fill="FFFFFF"/>
        <w:ind w:firstLine="851"/>
        <w:jc w:val="right"/>
      </w:pPr>
      <w:r w:rsidRPr="002D597B">
        <w:t xml:space="preserve">Собрания депутатов </w:t>
      </w:r>
    </w:p>
    <w:p w:rsidR="00354583" w:rsidRPr="002D597B" w:rsidRDefault="00E929F7" w:rsidP="00B36A79">
      <w:pPr>
        <w:shd w:val="clear" w:color="auto" w:fill="FFFFFF"/>
        <w:ind w:firstLine="851"/>
        <w:jc w:val="right"/>
      </w:pPr>
      <w:proofErr w:type="spellStart"/>
      <w:r w:rsidRPr="002D597B">
        <w:t>Иванчиковского</w:t>
      </w:r>
      <w:proofErr w:type="spellEnd"/>
      <w:r w:rsidRPr="002D597B">
        <w:t xml:space="preserve"> сельсовета</w:t>
      </w:r>
    </w:p>
    <w:p w:rsidR="00354583" w:rsidRPr="002D597B" w:rsidRDefault="00E929F7" w:rsidP="00B36A79">
      <w:pPr>
        <w:shd w:val="clear" w:color="auto" w:fill="FFFFFF"/>
        <w:ind w:firstLine="851"/>
        <w:jc w:val="right"/>
      </w:pPr>
      <w:r w:rsidRPr="002D597B">
        <w:t xml:space="preserve"> от </w:t>
      </w:r>
      <w:r w:rsidR="0096262F">
        <w:t>27</w:t>
      </w:r>
      <w:r w:rsidR="009C794B">
        <w:t>.</w:t>
      </w:r>
      <w:r w:rsidRPr="002D597B">
        <w:t>0</w:t>
      </w:r>
      <w:r w:rsidR="0096262F">
        <w:t>4</w:t>
      </w:r>
      <w:r w:rsidR="00956789">
        <w:t>.</w:t>
      </w:r>
      <w:r w:rsidRPr="002D597B">
        <w:t>2018 года</w:t>
      </w:r>
      <w:r w:rsidR="00927A3D" w:rsidRPr="002D597B">
        <w:t xml:space="preserve"> </w:t>
      </w:r>
      <w:r w:rsidRPr="002D597B">
        <w:t>№</w:t>
      </w:r>
      <w:r w:rsidR="0096262F">
        <w:t>16</w:t>
      </w:r>
    </w:p>
    <w:p w:rsidR="00354583" w:rsidRPr="002D597B" w:rsidRDefault="00354583">
      <w:pPr>
        <w:shd w:val="clear" w:color="auto" w:fill="FFFFFF"/>
        <w:spacing w:line="418" w:lineRule="exact"/>
        <w:ind w:left="540" w:right="14"/>
        <w:jc w:val="right"/>
      </w:pPr>
    </w:p>
    <w:p w:rsidR="00354583" w:rsidRPr="00B36A79" w:rsidRDefault="00354583">
      <w:pPr>
        <w:shd w:val="clear" w:color="auto" w:fill="FFFFFF"/>
        <w:spacing w:line="418" w:lineRule="exact"/>
        <w:ind w:left="540" w:right="14"/>
        <w:jc w:val="right"/>
        <w:rPr>
          <w:sz w:val="28"/>
          <w:szCs w:val="28"/>
        </w:rPr>
      </w:pPr>
    </w:p>
    <w:p w:rsidR="00354583" w:rsidRPr="00B36A79" w:rsidRDefault="00E929F7" w:rsidP="00927A3D">
      <w:pPr>
        <w:shd w:val="clear" w:color="auto" w:fill="FFFFFF"/>
        <w:jc w:val="center"/>
        <w:rPr>
          <w:b/>
          <w:sz w:val="28"/>
          <w:szCs w:val="28"/>
        </w:rPr>
      </w:pPr>
      <w:r w:rsidRPr="00B36A79">
        <w:rPr>
          <w:b/>
          <w:sz w:val="28"/>
          <w:szCs w:val="28"/>
        </w:rPr>
        <w:t>Изменения</w:t>
      </w:r>
    </w:p>
    <w:p w:rsidR="00927A3D" w:rsidRPr="00B36A79" w:rsidRDefault="00E929F7" w:rsidP="00927A3D">
      <w:pPr>
        <w:shd w:val="clear" w:color="auto" w:fill="FFFFFF"/>
        <w:jc w:val="center"/>
        <w:rPr>
          <w:b/>
          <w:sz w:val="28"/>
          <w:szCs w:val="28"/>
        </w:rPr>
      </w:pPr>
      <w:r w:rsidRPr="00B36A79">
        <w:rPr>
          <w:b/>
          <w:sz w:val="28"/>
          <w:szCs w:val="28"/>
        </w:rPr>
        <w:t xml:space="preserve"> в Правила землепользования и застройки </w:t>
      </w:r>
    </w:p>
    <w:p w:rsidR="00354583" w:rsidRPr="00B36A79" w:rsidRDefault="00E929F7" w:rsidP="00927A3D">
      <w:pPr>
        <w:shd w:val="clear" w:color="auto" w:fill="FFFFFF"/>
        <w:jc w:val="center"/>
        <w:rPr>
          <w:b/>
          <w:sz w:val="28"/>
          <w:szCs w:val="28"/>
        </w:rPr>
      </w:pPr>
      <w:r w:rsidRPr="00B36A79">
        <w:rPr>
          <w:b/>
          <w:sz w:val="28"/>
          <w:szCs w:val="28"/>
        </w:rPr>
        <w:t>муниципального образования «</w:t>
      </w:r>
      <w:proofErr w:type="spellStart"/>
      <w:r w:rsidRPr="00B36A79">
        <w:rPr>
          <w:b/>
          <w:sz w:val="28"/>
          <w:szCs w:val="28"/>
        </w:rPr>
        <w:t>Иванчиковский</w:t>
      </w:r>
      <w:proofErr w:type="spellEnd"/>
      <w:r w:rsidRPr="00B36A79">
        <w:rPr>
          <w:b/>
          <w:sz w:val="28"/>
          <w:szCs w:val="28"/>
        </w:rPr>
        <w:t xml:space="preserve"> сельсовет»</w:t>
      </w:r>
    </w:p>
    <w:p w:rsidR="00354583" w:rsidRPr="00B36A79" w:rsidRDefault="00E929F7" w:rsidP="00101DB3">
      <w:pPr>
        <w:shd w:val="clear" w:color="auto" w:fill="FFFFFF"/>
        <w:jc w:val="center"/>
        <w:rPr>
          <w:b/>
          <w:sz w:val="28"/>
          <w:szCs w:val="28"/>
        </w:rPr>
      </w:pPr>
      <w:proofErr w:type="gramStart"/>
      <w:r w:rsidRPr="00B36A79">
        <w:rPr>
          <w:b/>
          <w:bCs/>
          <w:spacing w:val="-3"/>
          <w:sz w:val="28"/>
          <w:szCs w:val="28"/>
        </w:rPr>
        <w:t>Льговского  района Курской области</w:t>
      </w:r>
      <w:r w:rsidR="00101DB3" w:rsidRPr="00B36A79">
        <w:rPr>
          <w:b/>
          <w:sz w:val="28"/>
          <w:szCs w:val="28"/>
        </w:rPr>
        <w:t xml:space="preserve"> утверждённые решением</w:t>
      </w:r>
      <w:proofErr w:type="gramEnd"/>
    </w:p>
    <w:p w:rsidR="00354583" w:rsidRPr="00B36A79" w:rsidRDefault="00354583">
      <w:pPr>
        <w:rPr>
          <w:sz w:val="28"/>
          <w:szCs w:val="28"/>
        </w:rPr>
      </w:pPr>
    </w:p>
    <w:p w:rsidR="00101DB3" w:rsidRDefault="00101DB3" w:rsidP="00101DB3">
      <w:pPr>
        <w:ind w:firstLine="708"/>
        <w:rPr>
          <w:sz w:val="28"/>
          <w:szCs w:val="28"/>
        </w:rPr>
      </w:pPr>
      <w:bookmarkStart w:id="1" w:name="_Toc286828600"/>
      <w:bookmarkStart w:id="2" w:name="_Toc442797249"/>
      <w:r w:rsidRPr="00B36A79">
        <w:rPr>
          <w:bCs/>
          <w:sz w:val="28"/>
          <w:szCs w:val="28"/>
        </w:rPr>
        <w:t>Главу 10  </w:t>
      </w:r>
      <w:r w:rsidRPr="00B36A79">
        <w:rPr>
          <w:bCs/>
          <w:sz w:val="28"/>
          <w:szCs w:val="28"/>
          <w:lang w:val="x-none"/>
        </w:rPr>
        <w:t>Градостроительные регламенты</w:t>
      </w:r>
      <w:bookmarkEnd w:id="1"/>
      <w:r w:rsidRPr="00B36A79">
        <w:rPr>
          <w:bCs/>
          <w:sz w:val="28"/>
          <w:szCs w:val="28"/>
          <w:lang w:val="x-none"/>
        </w:rPr>
        <w:t xml:space="preserve"> по территориальным зонам</w:t>
      </w:r>
      <w:r w:rsidRPr="00B36A79">
        <w:rPr>
          <w:bCs/>
          <w:sz w:val="28"/>
          <w:szCs w:val="28"/>
        </w:rPr>
        <w:t xml:space="preserve"> </w:t>
      </w:r>
      <w:bookmarkEnd w:id="2"/>
      <w:r w:rsidRPr="00B36A79">
        <w:rPr>
          <w:sz w:val="28"/>
          <w:szCs w:val="28"/>
        </w:rPr>
        <w:t>изложить в новой редакции:</w:t>
      </w:r>
    </w:p>
    <w:p w:rsidR="006E3BCA" w:rsidRDefault="006E3BCA" w:rsidP="006E3BCA">
      <w:pPr>
        <w:pStyle w:val="3"/>
        <w:keepNext w:val="0"/>
        <w:widowControl w:val="0"/>
        <w:spacing w:before="0"/>
        <w:ind w:firstLine="709"/>
        <w:jc w:val="both"/>
        <w:rPr>
          <w:rFonts w:ascii="Times New Roman" w:hAnsi="Times New Roman"/>
          <w:kern w:val="32"/>
          <w:sz w:val="24"/>
          <w:szCs w:val="24"/>
          <w:lang w:eastAsia="ru-RU"/>
        </w:rPr>
      </w:pPr>
    </w:p>
    <w:p w:rsidR="006E3BCA" w:rsidRPr="005F5E9B" w:rsidRDefault="006E3BCA" w:rsidP="006E3BCA">
      <w:pPr>
        <w:pStyle w:val="3"/>
        <w:keepNext w:val="0"/>
        <w:widowControl w:val="0"/>
        <w:spacing w:before="0"/>
        <w:ind w:firstLine="709"/>
        <w:jc w:val="both"/>
        <w:rPr>
          <w:rFonts w:ascii="Times New Roman" w:hAnsi="Times New Roman"/>
          <w:kern w:val="32"/>
          <w:sz w:val="24"/>
          <w:szCs w:val="24"/>
          <w:lang w:eastAsia="ru-RU"/>
        </w:rPr>
      </w:pPr>
      <w:r>
        <w:rPr>
          <w:rFonts w:ascii="Times New Roman" w:hAnsi="Times New Roman"/>
          <w:kern w:val="32"/>
          <w:sz w:val="24"/>
          <w:szCs w:val="24"/>
          <w:lang w:eastAsia="ru-RU"/>
        </w:rPr>
        <w:t>Глава 10. </w:t>
      </w:r>
      <w:r w:rsidRPr="005F5E9B">
        <w:rPr>
          <w:rFonts w:ascii="Times New Roman" w:hAnsi="Times New Roman"/>
          <w:kern w:val="32"/>
          <w:sz w:val="24"/>
          <w:szCs w:val="24"/>
          <w:lang w:eastAsia="ru-RU"/>
        </w:rPr>
        <w:t>Градостроительные регламенты по территориальным зонам.</w:t>
      </w:r>
    </w:p>
    <w:p w:rsidR="006E3BCA" w:rsidRPr="005F5E9B" w:rsidRDefault="006E3BCA" w:rsidP="006E3BCA">
      <w:pPr>
        <w:pStyle w:val="af1"/>
        <w:autoSpaceDE w:val="0"/>
        <w:autoSpaceDN w:val="0"/>
        <w:adjustRightInd w:val="0"/>
        <w:ind w:left="0" w:firstLine="709"/>
        <w:jc w:val="both"/>
        <w:rPr>
          <w:b/>
        </w:rPr>
      </w:pPr>
      <w:r>
        <w:rPr>
          <w:b/>
        </w:rPr>
        <w:t>Статья 10.1.</w:t>
      </w:r>
      <w:r w:rsidRPr="005F5E9B">
        <w:rPr>
          <w:b/>
        </w:rPr>
        <w:t> Общие градостроительные регламенты для жилых зон.</w:t>
      </w:r>
    </w:p>
    <w:p w:rsidR="006E3BCA" w:rsidRPr="004A761F" w:rsidRDefault="006E3BCA" w:rsidP="006E3BCA">
      <w:pPr>
        <w:widowControl w:val="0"/>
        <w:ind w:firstLine="709"/>
        <w:jc w:val="both"/>
      </w:pPr>
      <w:r w:rsidRPr="005F5E9B">
        <w:rPr>
          <w:lang w:eastAsia="ru-RU"/>
        </w:rPr>
        <w:t>1</w:t>
      </w:r>
      <w:r>
        <w:rPr>
          <w:lang w:eastAsia="ru-RU"/>
        </w:rPr>
        <w:t>0</w:t>
      </w:r>
      <w:r w:rsidRPr="005F5E9B">
        <w:rPr>
          <w:lang w:eastAsia="ru-RU"/>
        </w:rPr>
        <w:t>.1.</w:t>
      </w:r>
      <w:r>
        <w:t>1. </w:t>
      </w:r>
      <w:r w:rsidRPr="005F5E9B">
        <w:t xml:space="preserve">К жилой зоне относятся участки территории </w:t>
      </w:r>
      <w:r>
        <w:t>муниципального образования</w:t>
      </w:r>
      <w:r w:rsidRPr="005F5E9B">
        <w:t>,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r w:rsidRPr="004A761F">
        <w:t>.</w:t>
      </w:r>
    </w:p>
    <w:p w:rsidR="006E3BCA" w:rsidRPr="004A761F" w:rsidRDefault="006E3BCA" w:rsidP="006E3BCA">
      <w:pPr>
        <w:widowControl w:val="0"/>
        <w:ind w:firstLine="709"/>
        <w:jc w:val="both"/>
      </w:pPr>
      <w:r>
        <w:rPr>
          <w:lang w:eastAsia="ru-RU"/>
        </w:rPr>
        <w:t>10.1.</w:t>
      </w:r>
      <w:r>
        <w:t>2. </w:t>
      </w:r>
      <w:r w:rsidRPr="004A761F">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E3BCA" w:rsidRPr="004A761F" w:rsidRDefault="006E3BCA" w:rsidP="006E3BCA">
      <w:pPr>
        <w:widowControl w:val="0"/>
        <w:ind w:firstLine="709"/>
        <w:jc w:val="both"/>
      </w:pPr>
      <w:r>
        <w:rPr>
          <w:lang w:eastAsia="ru-RU"/>
        </w:rPr>
        <w:t>10.1.</w:t>
      </w:r>
      <w:r>
        <w:t>3. </w:t>
      </w:r>
      <w:r w:rsidRPr="004A761F">
        <w:t xml:space="preserve">Жилые зоны должны быть озеленены. На территории жилых </w:t>
      </w:r>
      <w:r>
        <w:t>зон</w:t>
      </w:r>
      <w:r w:rsidRPr="004A761F">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6E3BCA" w:rsidRDefault="006E3BCA" w:rsidP="006E3BCA">
      <w:pPr>
        <w:pStyle w:val="ConsNormal"/>
        <w:ind w:firstLine="709"/>
        <w:jc w:val="both"/>
        <w:rPr>
          <w:rFonts w:ascii="Times New Roman" w:hAnsi="Times New Roman"/>
        </w:rPr>
      </w:pPr>
      <w:r>
        <w:rPr>
          <w:rFonts w:ascii="Times New Roman" w:hAnsi="Times New Roman"/>
        </w:rPr>
        <w:t>10.1.4. </w:t>
      </w:r>
      <w:r w:rsidRPr="004A761F">
        <w:rPr>
          <w:rFonts w:ascii="Times New Roman" w:hAnsi="Times New Roman"/>
        </w:rPr>
        <w:t>При строительстве новых объектов, разрешенных к размещению, следует предусматривать их полное инженерное обеспечение.</w:t>
      </w:r>
      <w:r>
        <w:rPr>
          <w:rFonts w:ascii="Times New Roman" w:hAnsi="Times New Roman"/>
        </w:rPr>
        <w:t xml:space="preserve"> </w:t>
      </w:r>
      <w:r>
        <w:rPr>
          <w:rFonts w:ascii="Times New Roman" w:hAnsi="Times New Roman" w:cs="Times New Roman"/>
        </w:rPr>
        <w:t>При отсутствии централизованной  канализации расстояние от туалета и выгребной ямы до стен жилого дома, в том числе и соседнего необходимо принимать не ме</w:t>
      </w:r>
      <w:r>
        <w:rPr>
          <w:rFonts w:ascii="Times New Roman" w:hAnsi="Times New Roman" w:cs="Times New Roman"/>
          <w:color w:val="000000"/>
        </w:rPr>
        <w:t>нее 8 м</w:t>
      </w:r>
      <w:r>
        <w:rPr>
          <w:rFonts w:ascii="Times New Roman" w:hAnsi="Times New Roman" w:cs="Times New Roman"/>
        </w:rPr>
        <w:t>, до источника водоснабжения (колодца) - не менее</w:t>
      </w:r>
      <w:r>
        <w:rPr>
          <w:rFonts w:ascii="Times New Roman" w:hAnsi="Times New Roman" w:cs="Times New Roman"/>
          <w:color w:val="000000"/>
        </w:rPr>
        <w:t xml:space="preserve"> - 30 </w:t>
      </w:r>
      <w:r>
        <w:rPr>
          <w:rFonts w:ascii="Times New Roman" w:hAnsi="Times New Roman" w:cs="Times New Roman"/>
        </w:rPr>
        <w:t>м.</w:t>
      </w:r>
    </w:p>
    <w:p w:rsidR="006E3BCA" w:rsidRPr="004A761F" w:rsidRDefault="006E3BCA" w:rsidP="006E3BCA">
      <w:pPr>
        <w:widowControl w:val="0"/>
        <w:ind w:firstLine="709"/>
        <w:jc w:val="both"/>
      </w:pPr>
      <w:r>
        <w:rPr>
          <w:lang w:eastAsia="ru-RU"/>
        </w:rPr>
        <w:t>10.1.</w:t>
      </w:r>
      <w:r>
        <w:t>5. </w:t>
      </w:r>
      <w:r w:rsidRPr="004A761F">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E3BCA" w:rsidRDefault="006E3BCA" w:rsidP="006E3BCA">
      <w:pPr>
        <w:widowControl w:val="0"/>
        <w:ind w:firstLine="709"/>
        <w:jc w:val="both"/>
      </w:pPr>
      <w:r>
        <w:rPr>
          <w:lang w:eastAsia="ru-RU"/>
        </w:rPr>
        <w:t>10.1.</w:t>
      </w:r>
      <w:r>
        <w:t>6. </w:t>
      </w:r>
      <w:r w:rsidRPr="004A761F">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w:t>
      </w:r>
      <w:r w:rsidRPr="00E83DA4">
        <w:t xml:space="preserve">в </w:t>
      </w:r>
      <w:r w:rsidRPr="00AE12F5">
        <w:t>главе 1</w:t>
      </w:r>
      <w:r w:rsidRPr="00572603">
        <w:t>1</w:t>
      </w:r>
      <w:r w:rsidRPr="00AE12F5">
        <w:t xml:space="preserve"> части III настоящих Правил</w:t>
      </w:r>
      <w:r w:rsidRPr="00E83DA4">
        <w:t>. При</w:t>
      </w:r>
      <w:r w:rsidRPr="004A761F">
        <w:t xml:space="preserve"> этом при совпадении ограничений, относящихся к одной и той же территории, действуют м</w:t>
      </w:r>
      <w:r>
        <w:t>аксимальные</w:t>
      </w:r>
      <w:r w:rsidRPr="004A761F">
        <w:t xml:space="preserve"> предельные параметры.</w:t>
      </w:r>
    </w:p>
    <w:p w:rsidR="00B36A79" w:rsidRDefault="00B36A79" w:rsidP="00101DB3">
      <w:pPr>
        <w:ind w:firstLine="708"/>
        <w:rPr>
          <w:sz w:val="28"/>
          <w:szCs w:val="28"/>
        </w:rPr>
      </w:pPr>
    </w:p>
    <w:p w:rsidR="00B36A79" w:rsidRPr="004738DD" w:rsidRDefault="00B36A79" w:rsidP="00B36A79">
      <w:pPr>
        <w:pStyle w:val="af1"/>
        <w:autoSpaceDE w:val="0"/>
        <w:autoSpaceDN w:val="0"/>
        <w:adjustRightInd w:val="0"/>
        <w:ind w:left="0" w:firstLine="709"/>
        <w:jc w:val="both"/>
      </w:pPr>
      <w:r>
        <w:rPr>
          <w:b/>
        </w:rPr>
        <w:t>Статья 10.2. </w:t>
      </w:r>
      <w:r w:rsidRPr="004738DD">
        <w:rPr>
          <w:b/>
        </w:rPr>
        <w:t>Градостроительный регламент зоны</w:t>
      </w:r>
      <w:r w:rsidRPr="004738DD">
        <w:t xml:space="preserve"> </w:t>
      </w:r>
      <w:r w:rsidRPr="004738DD">
        <w:rPr>
          <w:b/>
        </w:rPr>
        <w:t>жилой</w:t>
      </w:r>
      <w:r w:rsidRPr="005342CD">
        <w:t xml:space="preserve"> </w:t>
      </w:r>
      <w:r w:rsidRPr="004738DD">
        <w:rPr>
          <w:b/>
        </w:rPr>
        <w:t>застройки</w:t>
      </w:r>
      <w:r>
        <w:rPr>
          <w:b/>
        </w:rPr>
        <w:t>.</w:t>
      </w:r>
    </w:p>
    <w:p w:rsidR="00B36A79" w:rsidRPr="004738DD" w:rsidRDefault="00B36A79" w:rsidP="00B36A79">
      <w:pPr>
        <w:pStyle w:val="af1"/>
        <w:autoSpaceDE w:val="0"/>
        <w:autoSpaceDN w:val="0"/>
        <w:adjustRightInd w:val="0"/>
        <w:ind w:left="0" w:firstLine="709"/>
        <w:jc w:val="both"/>
      </w:pPr>
      <w:r w:rsidRPr="00C1539A">
        <w:rPr>
          <w:b/>
        </w:rPr>
        <w:t>Виды разрешенного использования земельных участков и объектов капитального строительства</w:t>
      </w:r>
      <w:r w:rsidRPr="004738DD">
        <w:rPr>
          <w:b/>
        </w:rPr>
        <w:t xml:space="preserve"> </w:t>
      </w:r>
      <w:r>
        <w:rPr>
          <w:b/>
        </w:rPr>
        <w:t>для зоны малоэтажной жилой застройки.</w:t>
      </w:r>
    </w:p>
    <w:p w:rsidR="00B36A79" w:rsidRPr="00883B1A" w:rsidRDefault="00B36A79" w:rsidP="00B36A79">
      <w:pPr>
        <w:pStyle w:val="af1"/>
        <w:autoSpaceDE w:val="0"/>
        <w:autoSpaceDN w:val="0"/>
        <w:adjustRightInd w:val="0"/>
        <w:ind w:left="0" w:firstLine="709"/>
        <w:jc w:val="both"/>
        <w:rPr>
          <w:b/>
        </w:rPr>
      </w:pPr>
      <w:r w:rsidRPr="004738DD">
        <w:t>Кодовое обозначение зоны</w:t>
      </w:r>
      <w:r>
        <w:t xml:space="preserve"> на карте</w:t>
      </w:r>
      <w:r w:rsidRPr="003D7066">
        <w:t xml:space="preserve"> (</w:t>
      </w:r>
      <w:r>
        <w:t>схеме</w:t>
      </w:r>
      <w:r w:rsidRPr="003D7066">
        <w:t>)</w:t>
      </w:r>
      <w:r>
        <w:t xml:space="preserve"> –</w:t>
      </w:r>
      <w:r w:rsidRPr="004738DD">
        <w:t xml:space="preserve"> </w:t>
      </w:r>
      <w:r w:rsidRPr="00DF672F">
        <w:t>Ж1.</w:t>
      </w:r>
    </w:p>
    <w:p w:rsidR="00B36A79" w:rsidRPr="004A74BB" w:rsidRDefault="00B36A79" w:rsidP="00B36A79">
      <w:pPr>
        <w:widowControl w:val="0"/>
        <w:ind w:firstLine="709"/>
        <w:jc w:val="both"/>
      </w:pPr>
      <w:r w:rsidRPr="004A74BB">
        <w:t>Цели выделения зоны:</w:t>
      </w:r>
    </w:p>
    <w:p w:rsidR="00B36A79" w:rsidRPr="004738DD" w:rsidRDefault="00B36A79" w:rsidP="00B36A79">
      <w:pPr>
        <w:pStyle w:val="aff9"/>
        <w:ind w:firstLine="709"/>
      </w:pPr>
      <w:r w:rsidRPr="004738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36A79" w:rsidRPr="004738DD" w:rsidRDefault="00B36A79" w:rsidP="00B36A79">
      <w:pPr>
        <w:pStyle w:val="aff9"/>
        <w:ind w:firstLine="709"/>
      </w:pPr>
      <w:r w:rsidRPr="004738DD">
        <w:t>-</w:t>
      </w:r>
      <w:r>
        <w:t> </w:t>
      </w:r>
      <w:r w:rsidRPr="004738DD">
        <w:t>с целью извлечения предпринимательской выгоды из предоставления жилого помещения для временного проживания в них (гостиницы, дома отдыха);</w:t>
      </w:r>
    </w:p>
    <w:p w:rsidR="00B36A79" w:rsidRPr="004738DD" w:rsidRDefault="00B36A79" w:rsidP="00B36A79">
      <w:pPr>
        <w:pStyle w:val="aff9"/>
        <w:ind w:firstLine="709"/>
      </w:pPr>
      <w:r w:rsidRPr="004738DD">
        <w:t>-</w:t>
      </w:r>
      <w:r>
        <w:t> </w:t>
      </w:r>
      <w:r w:rsidRPr="004738DD">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36A79" w:rsidRPr="004738DD" w:rsidRDefault="00B36A79" w:rsidP="00B36A79">
      <w:pPr>
        <w:pStyle w:val="aff9"/>
        <w:ind w:firstLine="709"/>
      </w:pPr>
      <w:r w:rsidRPr="004738DD">
        <w:t>-</w:t>
      </w:r>
      <w:r>
        <w:t> </w:t>
      </w:r>
      <w:r w:rsidRPr="004738DD">
        <w:t>как способ обеспечения непрерывности производства (вахтовые помещения, служебные жилые помещения на производственных объектах);</w:t>
      </w:r>
    </w:p>
    <w:p w:rsidR="00B36A79" w:rsidRDefault="00B36A79" w:rsidP="00B36A79">
      <w:pPr>
        <w:pStyle w:val="aff9"/>
        <w:ind w:firstLine="709"/>
      </w:pPr>
      <w:r w:rsidRPr="004738DD">
        <w:t>-</w:t>
      </w:r>
      <w:r>
        <w:t> </w:t>
      </w:r>
      <w:r w:rsidRPr="004738DD">
        <w:t>как способ обеспечения деятельности режимного учреждения (казармы, караульные помещения, места лишения свободы, содержания под стражей).</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709"/>
        <w:gridCol w:w="6124"/>
      </w:tblGrid>
      <w:tr w:rsidR="00B36A79" w:rsidRPr="00641728" w:rsidTr="006E3BCA">
        <w:tc>
          <w:tcPr>
            <w:tcW w:w="9385" w:type="dxa"/>
            <w:gridSpan w:val="4"/>
            <w:shd w:val="clear" w:color="auto" w:fill="auto"/>
            <w:vAlign w:val="center"/>
          </w:tcPr>
          <w:p w:rsidR="00B36A79" w:rsidRPr="009910DB" w:rsidRDefault="00B36A79" w:rsidP="00B36A79">
            <w:pPr>
              <w:pStyle w:val="af1"/>
              <w:autoSpaceDE w:val="0"/>
              <w:autoSpaceDN w:val="0"/>
              <w:adjustRightInd w:val="0"/>
              <w:ind w:left="0" w:firstLine="709"/>
              <w:jc w:val="both"/>
              <w:rPr>
                <w:sz w:val="20"/>
                <w:szCs w:val="20"/>
              </w:rPr>
            </w:pPr>
            <w:r w:rsidRPr="009910DB">
              <w:rPr>
                <w:sz w:val="20"/>
                <w:szCs w:val="20"/>
              </w:rPr>
              <w:br w:type="page"/>
            </w:r>
            <w:r w:rsidRPr="009910DB">
              <w:rPr>
                <w:sz w:val="20"/>
                <w:szCs w:val="20"/>
              </w:rPr>
              <w:br w:type="page"/>
            </w:r>
            <w:r w:rsidRPr="009910DB">
              <w:rPr>
                <w:b/>
                <w:sz w:val="20"/>
                <w:szCs w:val="20"/>
              </w:rPr>
              <w:t>Ж1 – зона малоэтажной жилой застройки.</w:t>
            </w:r>
          </w:p>
        </w:tc>
      </w:tr>
      <w:tr w:rsidR="00B36A79" w:rsidRPr="00641728" w:rsidTr="006E3BCA">
        <w:tc>
          <w:tcPr>
            <w:tcW w:w="568" w:type="dxa"/>
            <w:shd w:val="clear" w:color="auto" w:fill="auto"/>
            <w:vAlign w:val="center"/>
          </w:tcPr>
          <w:p w:rsidR="00B36A79" w:rsidRPr="00641728" w:rsidRDefault="00B36A79" w:rsidP="00B36A79">
            <w:pPr>
              <w:rPr>
                <w:b/>
                <w:sz w:val="20"/>
                <w:szCs w:val="20"/>
              </w:rPr>
            </w:pPr>
            <w:r w:rsidRPr="00641728">
              <w:rPr>
                <w:b/>
                <w:sz w:val="20"/>
                <w:szCs w:val="20"/>
              </w:rPr>
              <w:t>№ п/п</w:t>
            </w:r>
          </w:p>
        </w:tc>
        <w:tc>
          <w:tcPr>
            <w:tcW w:w="1984" w:type="dxa"/>
            <w:shd w:val="clear" w:color="auto" w:fill="auto"/>
            <w:vAlign w:val="center"/>
          </w:tcPr>
          <w:p w:rsidR="00B36A79" w:rsidRPr="00641728" w:rsidRDefault="00B36A79" w:rsidP="00B36A79">
            <w:pPr>
              <w:rPr>
                <w:b/>
                <w:sz w:val="20"/>
                <w:szCs w:val="20"/>
              </w:rPr>
            </w:pPr>
            <w:r w:rsidRPr="00641728">
              <w:rPr>
                <w:b/>
                <w:sz w:val="20"/>
                <w:szCs w:val="20"/>
              </w:rPr>
              <w:t>Наименование вида разрешенного использования</w:t>
            </w:r>
          </w:p>
        </w:tc>
        <w:tc>
          <w:tcPr>
            <w:tcW w:w="709" w:type="dxa"/>
            <w:shd w:val="clear" w:color="auto" w:fill="auto"/>
            <w:vAlign w:val="center"/>
          </w:tcPr>
          <w:p w:rsidR="00B36A79" w:rsidRPr="00641728" w:rsidRDefault="00B36A79" w:rsidP="00B36A79">
            <w:pPr>
              <w:rPr>
                <w:b/>
                <w:sz w:val="20"/>
                <w:szCs w:val="20"/>
              </w:rPr>
            </w:pPr>
            <w:r w:rsidRPr="00641728">
              <w:rPr>
                <w:b/>
                <w:sz w:val="20"/>
                <w:szCs w:val="20"/>
              </w:rPr>
              <w:t>Код</w:t>
            </w:r>
          </w:p>
        </w:tc>
        <w:tc>
          <w:tcPr>
            <w:tcW w:w="6124" w:type="dxa"/>
            <w:shd w:val="clear" w:color="auto" w:fill="auto"/>
            <w:vAlign w:val="center"/>
          </w:tcPr>
          <w:p w:rsidR="00B36A79" w:rsidRPr="00641728" w:rsidRDefault="00B36A79" w:rsidP="00B36A79">
            <w:pPr>
              <w:rPr>
                <w:b/>
                <w:sz w:val="20"/>
                <w:szCs w:val="20"/>
              </w:rPr>
            </w:pPr>
            <w:r w:rsidRPr="00641728">
              <w:rPr>
                <w:b/>
                <w:sz w:val="20"/>
                <w:szCs w:val="20"/>
              </w:rPr>
              <w:t>Описание вида разрешенного</w:t>
            </w:r>
          </w:p>
          <w:p w:rsidR="00B36A79" w:rsidRPr="00641728" w:rsidRDefault="00B36A79" w:rsidP="00B36A79">
            <w:pPr>
              <w:rPr>
                <w:b/>
                <w:sz w:val="20"/>
                <w:szCs w:val="20"/>
              </w:rPr>
            </w:pPr>
            <w:r w:rsidRPr="00641728">
              <w:rPr>
                <w:b/>
                <w:sz w:val="20"/>
                <w:szCs w:val="20"/>
              </w:rPr>
              <w:t>использования земельного участка</w:t>
            </w:r>
          </w:p>
        </w:tc>
      </w:tr>
      <w:tr w:rsidR="00B36A79" w:rsidRPr="00641728" w:rsidTr="006E3BCA">
        <w:tc>
          <w:tcPr>
            <w:tcW w:w="9385" w:type="dxa"/>
            <w:gridSpan w:val="4"/>
            <w:shd w:val="clear" w:color="auto" w:fill="auto"/>
            <w:vAlign w:val="center"/>
          </w:tcPr>
          <w:p w:rsidR="00B36A79" w:rsidRPr="00641728" w:rsidRDefault="00B36A79" w:rsidP="00B36A79">
            <w:pPr>
              <w:rPr>
                <w:b/>
                <w:sz w:val="20"/>
                <w:szCs w:val="20"/>
              </w:rPr>
            </w:pPr>
            <w:r w:rsidRPr="00641728">
              <w:rPr>
                <w:b/>
                <w:sz w:val="20"/>
                <w:szCs w:val="20"/>
              </w:rPr>
              <w:t>Основные виды разрешенного использования</w:t>
            </w:r>
          </w:p>
        </w:tc>
      </w:tr>
      <w:tr w:rsidR="00B36A79" w:rsidRPr="00641728" w:rsidTr="006E3BCA">
        <w:trPr>
          <w:trHeight w:val="274"/>
        </w:trPr>
        <w:tc>
          <w:tcPr>
            <w:tcW w:w="568" w:type="dxa"/>
            <w:shd w:val="clear" w:color="auto" w:fill="auto"/>
            <w:vAlign w:val="center"/>
          </w:tcPr>
          <w:p w:rsidR="00B36A79" w:rsidRPr="00641728" w:rsidRDefault="00B36A79" w:rsidP="00B36A79">
            <w:pPr>
              <w:rPr>
                <w:sz w:val="20"/>
                <w:szCs w:val="20"/>
              </w:rPr>
            </w:pPr>
            <w:r w:rsidRPr="00641728">
              <w:rPr>
                <w:sz w:val="20"/>
                <w:szCs w:val="20"/>
              </w:rPr>
              <w:t>1</w:t>
            </w:r>
          </w:p>
        </w:tc>
        <w:tc>
          <w:tcPr>
            <w:tcW w:w="1984" w:type="dxa"/>
            <w:shd w:val="clear" w:color="auto" w:fill="auto"/>
            <w:vAlign w:val="center"/>
          </w:tcPr>
          <w:p w:rsidR="00B36A79" w:rsidRPr="00E25937" w:rsidRDefault="00B36A79" w:rsidP="00B36A79">
            <w:pPr>
              <w:pStyle w:val="aff9"/>
              <w:jc w:val="center"/>
              <w:rPr>
                <w:sz w:val="20"/>
                <w:szCs w:val="20"/>
              </w:rPr>
            </w:pPr>
            <w:r w:rsidRPr="00E25937">
              <w:rPr>
                <w:sz w:val="20"/>
                <w:szCs w:val="20"/>
              </w:rPr>
              <w:t>Для индивидуального жилищного строительства</w:t>
            </w:r>
          </w:p>
        </w:tc>
        <w:tc>
          <w:tcPr>
            <w:tcW w:w="709" w:type="dxa"/>
            <w:shd w:val="clear" w:color="auto" w:fill="auto"/>
            <w:vAlign w:val="center"/>
          </w:tcPr>
          <w:p w:rsidR="00B36A79" w:rsidRPr="00641728" w:rsidRDefault="00B36A79" w:rsidP="00B36A79">
            <w:pPr>
              <w:rPr>
                <w:sz w:val="20"/>
                <w:szCs w:val="20"/>
              </w:rPr>
            </w:pPr>
            <w:r w:rsidRPr="00641728">
              <w:rPr>
                <w:sz w:val="20"/>
                <w:szCs w:val="20"/>
              </w:rPr>
              <w:t>2.1</w:t>
            </w:r>
          </w:p>
        </w:tc>
        <w:tc>
          <w:tcPr>
            <w:tcW w:w="6124" w:type="dxa"/>
            <w:shd w:val="clear" w:color="auto" w:fill="auto"/>
            <w:vAlign w:val="center"/>
          </w:tcPr>
          <w:p w:rsidR="00B36A79" w:rsidRPr="004D308C" w:rsidRDefault="00B36A79" w:rsidP="00B36A79">
            <w:pPr>
              <w:widowControl w:val="0"/>
              <w:jc w:val="both"/>
              <w:rPr>
                <w:sz w:val="20"/>
                <w:szCs w:val="20"/>
              </w:rPr>
            </w:pPr>
            <w:r w:rsidRPr="004D308C">
              <w:rPr>
                <w:sz w:val="20"/>
                <w:szCs w:val="20"/>
              </w:rPr>
              <w:t>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B36A79" w:rsidRPr="00641728" w:rsidTr="006E3BCA">
        <w:trPr>
          <w:trHeight w:val="824"/>
        </w:trPr>
        <w:tc>
          <w:tcPr>
            <w:tcW w:w="568" w:type="dxa"/>
            <w:shd w:val="clear" w:color="auto" w:fill="auto"/>
            <w:vAlign w:val="center"/>
          </w:tcPr>
          <w:p w:rsidR="00B36A79" w:rsidRPr="00641728" w:rsidRDefault="00B36A79" w:rsidP="00B36A79">
            <w:pPr>
              <w:rPr>
                <w:sz w:val="20"/>
                <w:szCs w:val="20"/>
              </w:rPr>
            </w:pPr>
            <w:r w:rsidRPr="00641728">
              <w:rPr>
                <w:sz w:val="20"/>
                <w:szCs w:val="20"/>
              </w:rPr>
              <w:t>2</w:t>
            </w:r>
          </w:p>
        </w:tc>
        <w:tc>
          <w:tcPr>
            <w:tcW w:w="1984" w:type="dxa"/>
            <w:shd w:val="clear" w:color="auto" w:fill="auto"/>
            <w:vAlign w:val="center"/>
          </w:tcPr>
          <w:p w:rsidR="00B36A79" w:rsidRPr="00E25937" w:rsidRDefault="00B36A79" w:rsidP="00B36A79">
            <w:pPr>
              <w:pStyle w:val="aff9"/>
              <w:jc w:val="center"/>
              <w:rPr>
                <w:sz w:val="20"/>
                <w:szCs w:val="20"/>
              </w:rPr>
            </w:pPr>
            <w:r w:rsidRPr="00E25937">
              <w:rPr>
                <w:sz w:val="20"/>
                <w:szCs w:val="20"/>
              </w:rPr>
              <w:t>Малоэтажная многоквартирная жилая застройка</w:t>
            </w:r>
          </w:p>
        </w:tc>
        <w:tc>
          <w:tcPr>
            <w:tcW w:w="709" w:type="dxa"/>
            <w:shd w:val="clear" w:color="auto" w:fill="auto"/>
            <w:vAlign w:val="center"/>
          </w:tcPr>
          <w:p w:rsidR="00B36A79" w:rsidRPr="00641728" w:rsidRDefault="00B36A79" w:rsidP="00B36A79">
            <w:pPr>
              <w:rPr>
                <w:sz w:val="20"/>
                <w:szCs w:val="20"/>
              </w:rPr>
            </w:pPr>
            <w:r>
              <w:rPr>
                <w:sz w:val="20"/>
                <w:szCs w:val="20"/>
              </w:rPr>
              <w:t>2.1.1</w:t>
            </w:r>
          </w:p>
        </w:tc>
        <w:tc>
          <w:tcPr>
            <w:tcW w:w="6124" w:type="dxa"/>
            <w:shd w:val="clear" w:color="auto" w:fill="auto"/>
            <w:vAlign w:val="center"/>
          </w:tcPr>
          <w:p w:rsidR="00B36A79" w:rsidRPr="004D308C" w:rsidRDefault="00B36A79" w:rsidP="00B36A79">
            <w:pPr>
              <w:widowControl w:val="0"/>
              <w:jc w:val="both"/>
              <w:rPr>
                <w:sz w:val="20"/>
                <w:szCs w:val="20"/>
              </w:rPr>
            </w:pPr>
            <w:r w:rsidRPr="004D308C">
              <w:rPr>
                <w:sz w:val="20"/>
                <w:szCs w:val="20"/>
              </w:rP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36A79" w:rsidRPr="00641728" w:rsidTr="006E3BCA">
        <w:trPr>
          <w:trHeight w:val="824"/>
        </w:trPr>
        <w:tc>
          <w:tcPr>
            <w:tcW w:w="568" w:type="dxa"/>
            <w:shd w:val="clear" w:color="auto" w:fill="auto"/>
            <w:vAlign w:val="center"/>
          </w:tcPr>
          <w:p w:rsidR="00B36A79" w:rsidRPr="00641728" w:rsidRDefault="00B36A79" w:rsidP="00B36A79">
            <w:pPr>
              <w:rPr>
                <w:sz w:val="20"/>
                <w:szCs w:val="20"/>
              </w:rPr>
            </w:pPr>
            <w:r w:rsidRPr="00641728">
              <w:rPr>
                <w:sz w:val="20"/>
                <w:szCs w:val="20"/>
              </w:rPr>
              <w:t>3</w:t>
            </w:r>
          </w:p>
        </w:tc>
        <w:tc>
          <w:tcPr>
            <w:tcW w:w="1984" w:type="dxa"/>
            <w:shd w:val="clear" w:color="auto" w:fill="auto"/>
            <w:vAlign w:val="center"/>
          </w:tcPr>
          <w:p w:rsidR="00B36A79" w:rsidRPr="00641728" w:rsidRDefault="00B36A79" w:rsidP="00B36A79">
            <w:pPr>
              <w:pStyle w:val="aff9"/>
              <w:jc w:val="center"/>
              <w:rPr>
                <w:sz w:val="20"/>
                <w:szCs w:val="20"/>
              </w:rPr>
            </w:pPr>
            <w:r w:rsidRPr="00E25937">
              <w:rPr>
                <w:rFonts w:eastAsia="Calibri"/>
                <w:sz w:val="20"/>
                <w:szCs w:val="20"/>
                <w:lang w:eastAsia="en-US"/>
              </w:rPr>
              <w:t>Для ведения личного подсобного хозяйства</w:t>
            </w:r>
          </w:p>
        </w:tc>
        <w:tc>
          <w:tcPr>
            <w:tcW w:w="709" w:type="dxa"/>
            <w:shd w:val="clear" w:color="auto" w:fill="auto"/>
            <w:vAlign w:val="center"/>
          </w:tcPr>
          <w:p w:rsidR="00B36A79" w:rsidRPr="00641728" w:rsidRDefault="00B36A79" w:rsidP="00B36A79">
            <w:pPr>
              <w:rPr>
                <w:sz w:val="20"/>
                <w:szCs w:val="20"/>
              </w:rPr>
            </w:pPr>
            <w:r w:rsidRPr="00641728">
              <w:rPr>
                <w:sz w:val="20"/>
                <w:szCs w:val="20"/>
              </w:rPr>
              <w:t>2.2</w:t>
            </w:r>
          </w:p>
        </w:tc>
        <w:tc>
          <w:tcPr>
            <w:tcW w:w="6124" w:type="dxa"/>
            <w:shd w:val="clear" w:color="auto" w:fill="auto"/>
            <w:vAlign w:val="center"/>
          </w:tcPr>
          <w:p w:rsidR="00B36A79" w:rsidRPr="004D308C" w:rsidRDefault="00B36A79" w:rsidP="00B36A79">
            <w:pPr>
              <w:widowControl w:val="0"/>
              <w:autoSpaceDE w:val="0"/>
              <w:autoSpaceDN w:val="0"/>
              <w:adjustRightInd w:val="0"/>
              <w:jc w:val="both"/>
              <w:rPr>
                <w:sz w:val="20"/>
                <w:szCs w:val="20"/>
              </w:rPr>
            </w:pPr>
            <w:r w:rsidRPr="004D308C">
              <w:rPr>
                <w:sz w:val="20"/>
                <w:szCs w:val="20"/>
              </w:rPr>
              <w:t>2.2 -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p>
          <w:p w:rsidR="00B36A79" w:rsidRPr="004D308C" w:rsidRDefault="00B36A79" w:rsidP="00B36A79">
            <w:pPr>
              <w:widowControl w:val="0"/>
              <w:jc w:val="both"/>
              <w:rPr>
                <w:sz w:val="20"/>
                <w:szCs w:val="20"/>
                <w:lang w:val="en-US" w:eastAsia="ru-RU"/>
              </w:rPr>
            </w:pPr>
            <w:r w:rsidRPr="004D308C">
              <w:rPr>
                <w:sz w:val="20"/>
                <w:szCs w:val="20"/>
              </w:rPr>
              <w:t>содержание сельскохозяйственных животных</w:t>
            </w:r>
          </w:p>
        </w:tc>
      </w:tr>
      <w:tr w:rsidR="00B36A79" w:rsidRPr="00641728" w:rsidTr="006E3BCA">
        <w:tc>
          <w:tcPr>
            <w:tcW w:w="568" w:type="dxa"/>
            <w:shd w:val="clear" w:color="auto" w:fill="auto"/>
            <w:vAlign w:val="center"/>
          </w:tcPr>
          <w:p w:rsidR="00B36A79" w:rsidRPr="00641728" w:rsidRDefault="00B36A79" w:rsidP="00B36A79">
            <w:pPr>
              <w:rPr>
                <w:sz w:val="20"/>
                <w:szCs w:val="20"/>
              </w:rPr>
            </w:pPr>
            <w:r w:rsidRPr="00641728">
              <w:rPr>
                <w:sz w:val="20"/>
                <w:szCs w:val="20"/>
              </w:rPr>
              <w:t>4</w:t>
            </w:r>
          </w:p>
        </w:tc>
        <w:tc>
          <w:tcPr>
            <w:tcW w:w="1984" w:type="dxa"/>
            <w:shd w:val="clear" w:color="auto" w:fill="auto"/>
            <w:vAlign w:val="center"/>
          </w:tcPr>
          <w:p w:rsidR="00B36A79" w:rsidRPr="00641728" w:rsidRDefault="00B36A79" w:rsidP="00B36A79">
            <w:pPr>
              <w:pStyle w:val="aff9"/>
              <w:jc w:val="center"/>
              <w:rPr>
                <w:sz w:val="20"/>
                <w:szCs w:val="20"/>
              </w:rPr>
            </w:pPr>
            <w:r w:rsidRPr="00641728">
              <w:rPr>
                <w:sz w:val="20"/>
                <w:szCs w:val="20"/>
              </w:rPr>
              <w:t>Блокированная жилая застройка</w:t>
            </w:r>
          </w:p>
        </w:tc>
        <w:tc>
          <w:tcPr>
            <w:tcW w:w="709" w:type="dxa"/>
            <w:shd w:val="clear" w:color="auto" w:fill="auto"/>
            <w:vAlign w:val="center"/>
          </w:tcPr>
          <w:p w:rsidR="00B36A79" w:rsidRPr="00641728" w:rsidRDefault="00B36A79" w:rsidP="00B36A79">
            <w:pPr>
              <w:rPr>
                <w:sz w:val="20"/>
                <w:szCs w:val="20"/>
              </w:rPr>
            </w:pPr>
            <w:r w:rsidRPr="00641728">
              <w:rPr>
                <w:sz w:val="20"/>
                <w:szCs w:val="20"/>
              </w:rPr>
              <w:t>2.3</w:t>
            </w:r>
          </w:p>
        </w:tc>
        <w:tc>
          <w:tcPr>
            <w:tcW w:w="6124" w:type="dxa"/>
            <w:shd w:val="clear" w:color="auto" w:fill="auto"/>
            <w:vAlign w:val="center"/>
          </w:tcPr>
          <w:p w:rsidR="00B36A79" w:rsidRPr="004D308C" w:rsidRDefault="00B36A79" w:rsidP="00B36A79">
            <w:pPr>
              <w:widowControl w:val="0"/>
              <w:jc w:val="both"/>
              <w:rPr>
                <w:sz w:val="20"/>
                <w:szCs w:val="20"/>
                <w:lang w:eastAsia="ru-RU"/>
              </w:rPr>
            </w:pPr>
            <w:r w:rsidRPr="004D308C">
              <w:rPr>
                <w:sz w:val="20"/>
                <w:szCs w:val="20"/>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B36A79" w:rsidRPr="00641728" w:rsidTr="006E3BCA">
        <w:tc>
          <w:tcPr>
            <w:tcW w:w="568" w:type="dxa"/>
            <w:shd w:val="clear" w:color="auto" w:fill="auto"/>
            <w:vAlign w:val="center"/>
          </w:tcPr>
          <w:p w:rsidR="00B36A79" w:rsidRPr="00641728" w:rsidRDefault="00B36A79" w:rsidP="00B36A79">
            <w:pPr>
              <w:rPr>
                <w:sz w:val="20"/>
                <w:szCs w:val="20"/>
              </w:rPr>
            </w:pPr>
            <w:r>
              <w:rPr>
                <w:sz w:val="20"/>
                <w:szCs w:val="20"/>
              </w:rPr>
              <w:t>5</w:t>
            </w:r>
          </w:p>
        </w:tc>
        <w:tc>
          <w:tcPr>
            <w:tcW w:w="1984" w:type="dxa"/>
            <w:shd w:val="clear" w:color="auto" w:fill="auto"/>
            <w:vAlign w:val="center"/>
          </w:tcPr>
          <w:p w:rsidR="00B36A79" w:rsidRPr="00641728" w:rsidRDefault="00B36A79" w:rsidP="00B36A79">
            <w:pPr>
              <w:rPr>
                <w:sz w:val="20"/>
                <w:szCs w:val="20"/>
              </w:rPr>
            </w:pPr>
            <w:r w:rsidRPr="00016030">
              <w:rPr>
                <w:sz w:val="20"/>
                <w:szCs w:val="20"/>
              </w:rPr>
              <w:t>Объекты гаражного назначения</w:t>
            </w:r>
          </w:p>
        </w:tc>
        <w:tc>
          <w:tcPr>
            <w:tcW w:w="709" w:type="dxa"/>
            <w:shd w:val="clear" w:color="auto" w:fill="auto"/>
            <w:vAlign w:val="center"/>
          </w:tcPr>
          <w:p w:rsidR="00B36A79" w:rsidRPr="00641728" w:rsidRDefault="00B36A79" w:rsidP="00B36A79">
            <w:pPr>
              <w:rPr>
                <w:sz w:val="20"/>
                <w:szCs w:val="20"/>
              </w:rPr>
            </w:pPr>
            <w:r w:rsidRPr="00016030">
              <w:rPr>
                <w:sz w:val="20"/>
                <w:szCs w:val="20"/>
              </w:rPr>
              <w:t>2.7.1</w:t>
            </w:r>
          </w:p>
        </w:tc>
        <w:tc>
          <w:tcPr>
            <w:tcW w:w="6124" w:type="dxa"/>
            <w:shd w:val="clear" w:color="auto" w:fill="auto"/>
            <w:vAlign w:val="center"/>
          </w:tcPr>
          <w:p w:rsidR="00B36A79" w:rsidRPr="00F95C39" w:rsidRDefault="00B36A79" w:rsidP="00B36A79">
            <w:pPr>
              <w:widowControl w:val="0"/>
              <w:jc w:val="both"/>
              <w:rPr>
                <w:sz w:val="20"/>
                <w:szCs w:val="20"/>
              </w:rPr>
            </w:pPr>
            <w:r>
              <w:rPr>
                <w:sz w:val="20"/>
                <w:szCs w:val="20"/>
              </w:rPr>
              <w:t>2.7.1 - </w:t>
            </w:r>
            <w:r w:rsidRPr="00016030">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36A79" w:rsidRPr="00641728" w:rsidTr="006E3BCA">
        <w:tc>
          <w:tcPr>
            <w:tcW w:w="568" w:type="dxa"/>
            <w:shd w:val="clear" w:color="auto" w:fill="auto"/>
            <w:vAlign w:val="center"/>
          </w:tcPr>
          <w:p w:rsidR="00B36A79" w:rsidRPr="00641728" w:rsidRDefault="00B36A79" w:rsidP="00B36A79">
            <w:pPr>
              <w:rPr>
                <w:sz w:val="20"/>
                <w:szCs w:val="20"/>
              </w:rPr>
            </w:pPr>
            <w:r>
              <w:rPr>
                <w:sz w:val="20"/>
                <w:szCs w:val="20"/>
              </w:rPr>
              <w:t>6</w:t>
            </w:r>
          </w:p>
        </w:tc>
        <w:tc>
          <w:tcPr>
            <w:tcW w:w="1984" w:type="dxa"/>
            <w:shd w:val="clear" w:color="auto" w:fill="auto"/>
            <w:vAlign w:val="center"/>
          </w:tcPr>
          <w:p w:rsidR="00B36A79" w:rsidRPr="00224A77" w:rsidRDefault="00B36A79" w:rsidP="00B36A79">
            <w:pPr>
              <w:pStyle w:val="aff9"/>
              <w:jc w:val="center"/>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B36A79" w:rsidRPr="00C61606" w:rsidRDefault="00B36A79" w:rsidP="00B36A79">
            <w:pPr>
              <w:rPr>
                <w:sz w:val="20"/>
                <w:szCs w:val="20"/>
              </w:rPr>
            </w:pPr>
            <w:r w:rsidRPr="00C61606">
              <w:rPr>
                <w:sz w:val="20"/>
                <w:szCs w:val="20"/>
              </w:rPr>
              <w:t>12.0</w:t>
            </w:r>
          </w:p>
        </w:tc>
        <w:tc>
          <w:tcPr>
            <w:tcW w:w="6124" w:type="dxa"/>
            <w:shd w:val="clear" w:color="auto" w:fill="auto"/>
            <w:vAlign w:val="center"/>
          </w:tcPr>
          <w:p w:rsidR="00B36A79" w:rsidRPr="00C61606" w:rsidRDefault="00B36A79" w:rsidP="00B36A79">
            <w:pPr>
              <w:widowControl w:val="0"/>
              <w:jc w:val="both"/>
              <w:rPr>
                <w:sz w:val="20"/>
                <w:szCs w:val="20"/>
              </w:rPr>
            </w:pPr>
            <w:r w:rsidRPr="00C61606">
              <w:rPr>
                <w:sz w:val="20"/>
                <w:szCs w:val="20"/>
              </w:rPr>
              <w:t>12.0 - </w:t>
            </w:r>
            <w:r w:rsidRPr="00224A77">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36A79" w:rsidRPr="00641728" w:rsidTr="006E3BCA">
        <w:tc>
          <w:tcPr>
            <w:tcW w:w="568" w:type="dxa"/>
            <w:shd w:val="clear" w:color="auto" w:fill="auto"/>
            <w:vAlign w:val="center"/>
          </w:tcPr>
          <w:p w:rsidR="00B36A79" w:rsidRPr="00641728" w:rsidRDefault="00B36A79" w:rsidP="00B36A79">
            <w:pPr>
              <w:rPr>
                <w:sz w:val="20"/>
                <w:szCs w:val="20"/>
              </w:rPr>
            </w:pPr>
            <w:r>
              <w:rPr>
                <w:sz w:val="20"/>
                <w:szCs w:val="20"/>
              </w:rPr>
              <w:t>7</w:t>
            </w:r>
          </w:p>
        </w:tc>
        <w:tc>
          <w:tcPr>
            <w:tcW w:w="1984" w:type="dxa"/>
            <w:shd w:val="clear" w:color="auto" w:fill="auto"/>
            <w:vAlign w:val="center"/>
          </w:tcPr>
          <w:p w:rsidR="00B36A79" w:rsidRPr="00016030" w:rsidRDefault="00B36A79" w:rsidP="00B36A79">
            <w:pPr>
              <w:pStyle w:val="aff9"/>
              <w:jc w:val="center"/>
              <w:rPr>
                <w:rFonts w:eastAsia="Calibri"/>
                <w:sz w:val="20"/>
                <w:szCs w:val="20"/>
                <w:lang w:eastAsia="en-US"/>
              </w:rPr>
            </w:pPr>
            <w:r w:rsidRPr="00016030">
              <w:rPr>
                <w:rFonts w:eastAsia="Calibri"/>
                <w:sz w:val="20"/>
                <w:szCs w:val="20"/>
                <w:lang w:eastAsia="en-US"/>
              </w:rPr>
              <w:t>Магазины</w:t>
            </w:r>
          </w:p>
        </w:tc>
        <w:tc>
          <w:tcPr>
            <w:tcW w:w="709" w:type="dxa"/>
            <w:shd w:val="clear" w:color="auto" w:fill="auto"/>
            <w:vAlign w:val="center"/>
          </w:tcPr>
          <w:p w:rsidR="00B36A79" w:rsidRPr="00641728" w:rsidRDefault="00B36A79" w:rsidP="00B36A79">
            <w:pPr>
              <w:rPr>
                <w:sz w:val="20"/>
                <w:szCs w:val="20"/>
              </w:rPr>
            </w:pPr>
            <w:r>
              <w:rPr>
                <w:sz w:val="20"/>
                <w:szCs w:val="20"/>
              </w:rPr>
              <w:t>4.4</w:t>
            </w:r>
          </w:p>
        </w:tc>
        <w:tc>
          <w:tcPr>
            <w:tcW w:w="6124" w:type="dxa"/>
            <w:shd w:val="clear" w:color="auto" w:fill="auto"/>
            <w:vAlign w:val="center"/>
          </w:tcPr>
          <w:p w:rsidR="00B36A79" w:rsidRPr="001B61B5" w:rsidRDefault="00B36A79" w:rsidP="00B36A79">
            <w:pPr>
              <w:widowControl w:val="0"/>
              <w:jc w:val="both"/>
              <w:rPr>
                <w:rFonts w:cs="Calibri"/>
                <w:sz w:val="20"/>
                <w:szCs w:val="20"/>
                <w:lang w:eastAsia="ru-RU"/>
              </w:rPr>
            </w:pPr>
            <w:r>
              <w:rPr>
                <w:sz w:val="20"/>
                <w:szCs w:val="20"/>
              </w:rPr>
              <w:t>4.4 - </w:t>
            </w:r>
            <w:r w:rsidRPr="00016030">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sz w:val="20"/>
                <w:szCs w:val="20"/>
              </w:rPr>
              <w:t>15</w:t>
            </w:r>
            <w:r w:rsidRPr="00016030">
              <w:rPr>
                <w:sz w:val="20"/>
                <w:szCs w:val="20"/>
              </w:rPr>
              <w:t>0 кв. м</w:t>
            </w:r>
          </w:p>
        </w:tc>
      </w:tr>
      <w:tr w:rsidR="00B36A79" w:rsidRPr="00641728" w:rsidTr="006E3BCA">
        <w:tc>
          <w:tcPr>
            <w:tcW w:w="568" w:type="dxa"/>
            <w:shd w:val="clear" w:color="auto" w:fill="auto"/>
            <w:vAlign w:val="center"/>
          </w:tcPr>
          <w:p w:rsidR="00B36A79" w:rsidRDefault="00B36A79" w:rsidP="00B36A79">
            <w:pPr>
              <w:rPr>
                <w:sz w:val="20"/>
                <w:szCs w:val="20"/>
              </w:rPr>
            </w:pPr>
            <w:r>
              <w:rPr>
                <w:sz w:val="20"/>
                <w:szCs w:val="20"/>
              </w:rPr>
              <w:t>8</w:t>
            </w:r>
          </w:p>
        </w:tc>
        <w:tc>
          <w:tcPr>
            <w:tcW w:w="1984" w:type="dxa"/>
            <w:shd w:val="clear" w:color="auto" w:fill="auto"/>
            <w:vAlign w:val="center"/>
          </w:tcPr>
          <w:p w:rsidR="00B36A79" w:rsidRPr="00016030" w:rsidRDefault="00B36A79" w:rsidP="00B36A79">
            <w:pPr>
              <w:pStyle w:val="aff9"/>
              <w:jc w:val="center"/>
              <w:rPr>
                <w:rFonts w:eastAsia="Calibri"/>
                <w:sz w:val="20"/>
                <w:szCs w:val="20"/>
                <w:lang w:eastAsia="en-US"/>
              </w:rPr>
            </w:pPr>
            <w:r w:rsidRPr="00055986">
              <w:rPr>
                <w:rFonts w:eastAsia="Calibri"/>
                <w:sz w:val="20"/>
                <w:szCs w:val="20"/>
                <w:lang w:eastAsia="en-US"/>
              </w:rPr>
              <w:t>Ведение огородничества</w:t>
            </w:r>
          </w:p>
        </w:tc>
        <w:tc>
          <w:tcPr>
            <w:tcW w:w="709" w:type="dxa"/>
            <w:shd w:val="clear" w:color="auto" w:fill="auto"/>
            <w:vAlign w:val="center"/>
          </w:tcPr>
          <w:p w:rsidR="00B36A79" w:rsidRDefault="00B36A79" w:rsidP="00B36A79">
            <w:pPr>
              <w:jc w:val="both"/>
              <w:rPr>
                <w:sz w:val="20"/>
                <w:szCs w:val="20"/>
              </w:rPr>
            </w:pPr>
            <w:r>
              <w:rPr>
                <w:sz w:val="20"/>
                <w:szCs w:val="20"/>
              </w:rPr>
              <w:t>13.1</w:t>
            </w:r>
          </w:p>
        </w:tc>
        <w:tc>
          <w:tcPr>
            <w:tcW w:w="6124" w:type="dxa"/>
            <w:shd w:val="clear" w:color="auto" w:fill="auto"/>
            <w:vAlign w:val="center"/>
          </w:tcPr>
          <w:p w:rsidR="00B36A79" w:rsidRDefault="00B36A79" w:rsidP="00B36A79">
            <w:pPr>
              <w:widowControl w:val="0"/>
              <w:jc w:val="both"/>
              <w:rPr>
                <w:sz w:val="20"/>
                <w:szCs w:val="20"/>
              </w:rPr>
            </w:pPr>
            <w:r>
              <w:rPr>
                <w:sz w:val="20"/>
                <w:szCs w:val="20"/>
              </w:rPr>
              <w:t xml:space="preserve">13.1 - </w:t>
            </w:r>
            <w:r w:rsidRPr="00055986">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r>
              <w:rPr>
                <w:sz w:val="20"/>
                <w:szCs w:val="20"/>
              </w:rPr>
              <w:t xml:space="preserve"> </w:t>
            </w:r>
            <w:r w:rsidRPr="00055986">
              <w:rPr>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36A79" w:rsidRPr="00641728" w:rsidTr="006E3BCA">
        <w:tc>
          <w:tcPr>
            <w:tcW w:w="568" w:type="dxa"/>
            <w:shd w:val="clear" w:color="auto" w:fill="auto"/>
            <w:vAlign w:val="center"/>
          </w:tcPr>
          <w:p w:rsidR="00B36A79" w:rsidRDefault="00B36A79" w:rsidP="00B36A79">
            <w:pPr>
              <w:rPr>
                <w:sz w:val="20"/>
                <w:szCs w:val="20"/>
              </w:rPr>
            </w:pPr>
            <w:r>
              <w:rPr>
                <w:sz w:val="20"/>
                <w:szCs w:val="20"/>
              </w:rPr>
              <w:t>9</w:t>
            </w:r>
          </w:p>
        </w:tc>
        <w:tc>
          <w:tcPr>
            <w:tcW w:w="1984" w:type="dxa"/>
            <w:shd w:val="clear" w:color="auto" w:fill="auto"/>
            <w:vAlign w:val="center"/>
          </w:tcPr>
          <w:p w:rsidR="00B36A79" w:rsidRPr="00055986" w:rsidRDefault="00B36A79" w:rsidP="00B36A79">
            <w:pPr>
              <w:rPr>
                <w:sz w:val="20"/>
                <w:szCs w:val="20"/>
              </w:rPr>
            </w:pPr>
            <w:r w:rsidRPr="00055986">
              <w:rPr>
                <w:sz w:val="20"/>
                <w:szCs w:val="20"/>
              </w:rPr>
              <w:t>Ведение садоводства</w:t>
            </w:r>
          </w:p>
        </w:tc>
        <w:tc>
          <w:tcPr>
            <w:tcW w:w="709" w:type="dxa"/>
            <w:shd w:val="clear" w:color="auto" w:fill="auto"/>
            <w:vAlign w:val="center"/>
          </w:tcPr>
          <w:p w:rsidR="00B36A79" w:rsidRDefault="00B36A79" w:rsidP="00B36A79">
            <w:pPr>
              <w:jc w:val="both"/>
              <w:rPr>
                <w:sz w:val="20"/>
                <w:szCs w:val="20"/>
              </w:rPr>
            </w:pPr>
            <w:r>
              <w:rPr>
                <w:sz w:val="20"/>
                <w:szCs w:val="20"/>
              </w:rPr>
              <w:t>13.2</w:t>
            </w:r>
          </w:p>
        </w:tc>
        <w:tc>
          <w:tcPr>
            <w:tcW w:w="6124" w:type="dxa"/>
            <w:shd w:val="clear" w:color="auto" w:fill="auto"/>
            <w:vAlign w:val="center"/>
          </w:tcPr>
          <w:p w:rsidR="00B36A79" w:rsidRDefault="00B36A79" w:rsidP="00B36A79">
            <w:pPr>
              <w:widowControl w:val="0"/>
              <w:jc w:val="both"/>
              <w:rPr>
                <w:sz w:val="20"/>
                <w:szCs w:val="20"/>
              </w:rPr>
            </w:pPr>
            <w:r>
              <w:rPr>
                <w:sz w:val="20"/>
                <w:szCs w:val="20"/>
              </w:rPr>
              <w:t xml:space="preserve">13.2 - </w:t>
            </w:r>
            <w:r w:rsidRPr="00055986">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r>
              <w:rPr>
                <w:sz w:val="20"/>
                <w:szCs w:val="20"/>
              </w:rPr>
              <w:t xml:space="preserve"> </w:t>
            </w:r>
            <w:r w:rsidRPr="00055986">
              <w:rPr>
                <w:sz w:val="20"/>
                <w:szCs w:val="20"/>
              </w:rPr>
              <w:t>размещение садового дома, предназначенного для отдыха и не подлежащего разделу на квартиры;</w:t>
            </w:r>
            <w:r>
              <w:rPr>
                <w:sz w:val="20"/>
                <w:szCs w:val="20"/>
              </w:rPr>
              <w:t xml:space="preserve"> </w:t>
            </w:r>
            <w:r w:rsidRPr="00055986">
              <w:rPr>
                <w:sz w:val="20"/>
                <w:szCs w:val="20"/>
              </w:rPr>
              <w:t>размещение хозяйственных строений и сооружений</w:t>
            </w:r>
          </w:p>
        </w:tc>
      </w:tr>
      <w:tr w:rsidR="00B36A79" w:rsidRPr="00641728" w:rsidTr="006E3BCA">
        <w:tc>
          <w:tcPr>
            <w:tcW w:w="568" w:type="dxa"/>
            <w:shd w:val="clear" w:color="auto" w:fill="auto"/>
            <w:vAlign w:val="center"/>
          </w:tcPr>
          <w:p w:rsidR="00B36A79" w:rsidRDefault="00B36A79" w:rsidP="00B36A79">
            <w:pPr>
              <w:rPr>
                <w:sz w:val="20"/>
                <w:szCs w:val="20"/>
              </w:rPr>
            </w:pPr>
            <w:r>
              <w:rPr>
                <w:sz w:val="20"/>
                <w:szCs w:val="20"/>
              </w:rPr>
              <w:t>10</w:t>
            </w:r>
          </w:p>
        </w:tc>
        <w:tc>
          <w:tcPr>
            <w:tcW w:w="1984" w:type="dxa"/>
            <w:shd w:val="clear" w:color="auto" w:fill="auto"/>
            <w:vAlign w:val="center"/>
          </w:tcPr>
          <w:p w:rsidR="00B36A79" w:rsidRPr="00E66948" w:rsidRDefault="00B36A79" w:rsidP="00B36A79">
            <w:pPr>
              <w:rPr>
                <w:sz w:val="20"/>
                <w:szCs w:val="20"/>
              </w:rPr>
            </w:pPr>
            <w:r w:rsidRPr="00E66948">
              <w:rPr>
                <w:sz w:val="20"/>
                <w:szCs w:val="20"/>
              </w:rPr>
              <w:t>Здравоохранение</w:t>
            </w:r>
          </w:p>
        </w:tc>
        <w:tc>
          <w:tcPr>
            <w:tcW w:w="709" w:type="dxa"/>
            <w:shd w:val="clear" w:color="auto" w:fill="auto"/>
            <w:vAlign w:val="center"/>
          </w:tcPr>
          <w:p w:rsidR="00B36A79" w:rsidRPr="00E66948" w:rsidRDefault="00B36A79" w:rsidP="00B36A79">
            <w:pPr>
              <w:rPr>
                <w:sz w:val="20"/>
                <w:szCs w:val="20"/>
              </w:rPr>
            </w:pPr>
            <w:r w:rsidRPr="00E66948">
              <w:rPr>
                <w:sz w:val="20"/>
                <w:szCs w:val="20"/>
              </w:rPr>
              <w:t>3.4</w:t>
            </w:r>
          </w:p>
        </w:tc>
        <w:tc>
          <w:tcPr>
            <w:tcW w:w="6124" w:type="dxa"/>
            <w:shd w:val="clear" w:color="auto" w:fill="auto"/>
            <w:vAlign w:val="center"/>
          </w:tcPr>
          <w:p w:rsidR="00B36A79" w:rsidRPr="00E66948" w:rsidRDefault="00B36A79" w:rsidP="00B36A79">
            <w:pPr>
              <w:jc w:val="both"/>
              <w:rPr>
                <w:sz w:val="20"/>
                <w:szCs w:val="20"/>
              </w:rPr>
            </w:pPr>
            <w:r w:rsidRPr="00E66948">
              <w:rPr>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36A79" w:rsidRPr="00641728" w:rsidTr="006E3BCA">
        <w:tc>
          <w:tcPr>
            <w:tcW w:w="568" w:type="dxa"/>
            <w:shd w:val="clear" w:color="auto" w:fill="auto"/>
            <w:vAlign w:val="center"/>
          </w:tcPr>
          <w:p w:rsidR="00B36A79" w:rsidRDefault="00B36A79" w:rsidP="00B36A79">
            <w:pPr>
              <w:rPr>
                <w:sz w:val="20"/>
                <w:szCs w:val="20"/>
              </w:rPr>
            </w:pPr>
            <w:r>
              <w:rPr>
                <w:sz w:val="20"/>
                <w:szCs w:val="20"/>
              </w:rPr>
              <w:t>11</w:t>
            </w:r>
          </w:p>
        </w:tc>
        <w:tc>
          <w:tcPr>
            <w:tcW w:w="1984" w:type="dxa"/>
            <w:shd w:val="clear" w:color="auto" w:fill="auto"/>
            <w:vAlign w:val="center"/>
          </w:tcPr>
          <w:p w:rsidR="00B36A79" w:rsidRPr="00E66948" w:rsidRDefault="00B36A79" w:rsidP="00B36A79">
            <w:pPr>
              <w:rPr>
                <w:sz w:val="20"/>
                <w:szCs w:val="20"/>
              </w:rPr>
            </w:pPr>
            <w:r w:rsidRPr="00055986">
              <w:rPr>
                <w:sz w:val="20"/>
                <w:szCs w:val="20"/>
              </w:rPr>
              <w:t>Амбулаторно-поликлиническое обслуживание</w:t>
            </w:r>
          </w:p>
        </w:tc>
        <w:tc>
          <w:tcPr>
            <w:tcW w:w="709" w:type="dxa"/>
            <w:shd w:val="clear" w:color="auto" w:fill="auto"/>
            <w:vAlign w:val="center"/>
          </w:tcPr>
          <w:p w:rsidR="00B36A79" w:rsidRPr="00E66948" w:rsidRDefault="00B36A79" w:rsidP="00B36A79">
            <w:pPr>
              <w:rPr>
                <w:sz w:val="20"/>
                <w:szCs w:val="20"/>
              </w:rPr>
            </w:pPr>
            <w:r w:rsidRPr="00055986">
              <w:rPr>
                <w:sz w:val="20"/>
                <w:szCs w:val="20"/>
              </w:rPr>
              <w:t>3.4.1</w:t>
            </w:r>
          </w:p>
        </w:tc>
        <w:tc>
          <w:tcPr>
            <w:tcW w:w="6124" w:type="dxa"/>
            <w:shd w:val="clear" w:color="auto" w:fill="auto"/>
            <w:vAlign w:val="center"/>
          </w:tcPr>
          <w:p w:rsidR="00B36A79" w:rsidRPr="00055986" w:rsidRDefault="00B36A79" w:rsidP="00B36A79">
            <w:pPr>
              <w:jc w:val="both"/>
              <w:rPr>
                <w:sz w:val="20"/>
                <w:szCs w:val="20"/>
              </w:rPr>
            </w:pPr>
            <w:r w:rsidRPr="00055986">
              <w:rPr>
                <w:sz w:val="20"/>
                <w:szCs w:val="20"/>
              </w:rPr>
              <w:t>3.4.1</w:t>
            </w:r>
            <w:r>
              <w:rPr>
                <w:sz w:val="20"/>
                <w:szCs w:val="20"/>
              </w:rPr>
              <w:t> – </w:t>
            </w:r>
            <w:r w:rsidRPr="00055986">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6A79" w:rsidRPr="00641728" w:rsidTr="006E3BCA">
        <w:tc>
          <w:tcPr>
            <w:tcW w:w="568" w:type="dxa"/>
            <w:shd w:val="clear" w:color="auto" w:fill="auto"/>
            <w:vAlign w:val="center"/>
          </w:tcPr>
          <w:p w:rsidR="00B36A79" w:rsidRDefault="00B36A79" w:rsidP="00B36A79">
            <w:pPr>
              <w:rPr>
                <w:sz w:val="20"/>
                <w:szCs w:val="20"/>
              </w:rPr>
            </w:pPr>
            <w:r>
              <w:rPr>
                <w:sz w:val="20"/>
                <w:szCs w:val="20"/>
              </w:rPr>
              <w:t>12</w:t>
            </w:r>
          </w:p>
        </w:tc>
        <w:tc>
          <w:tcPr>
            <w:tcW w:w="1984" w:type="dxa"/>
            <w:shd w:val="clear" w:color="auto" w:fill="auto"/>
            <w:vAlign w:val="center"/>
          </w:tcPr>
          <w:p w:rsidR="00B36A79" w:rsidRPr="00055986" w:rsidRDefault="00B36A79" w:rsidP="00B36A79">
            <w:pPr>
              <w:rPr>
                <w:sz w:val="20"/>
                <w:szCs w:val="20"/>
              </w:rPr>
            </w:pPr>
            <w:r w:rsidRPr="00155F9E">
              <w:rPr>
                <w:sz w:val="20"/>
                <w:szCs w:val="20"/>
              </w:rPr>
              <w:t>Стационарное медицинское обслуживание</w:t>
            </w:r>
          </w:p>
        </w:tc>
        <w:tc>
          <w:tcPr>
            <w:tcW w:w="709" w:type="dxa"/>
            <w:shd w:val="clear" w:color="auto" w:fill="auto"/>
            <w:vAlign w:val="center"/>
          </w:tcPr>
          <w:p w:rsidR="00B36A79" w:rsidRPr="00055986" w:rsidRDefault="00B36A79" w:rsidP="00B36A79">
            <w:pPr>
              <w:jc w:val="both"/>
              <w:rPr>
                <w:sz w:val="20"/>
                <w:szCs w:val="20"/>
              </w:rPr>
            </w:pPr>
            <w:r w:rsidRPr="00155F9E">
              <w:rPr>
                <w:sz w:val="20"/>
                <w:szCs w:val="20"/>
              </w:rPr>
              <w:t>3.4.2</w:t>
            </w:r>
          </w:p>
        </w:tc>
        <w:tc>
          <w:tcPr>
            <w:tcW w:w="6124" w:type="dxa"/>
            <w:shd w:val="clear" w:color="auto" w:fill="auto"/>
            <w:vAlign w:val="center"/>
          </w:tcPr>
          <w:p w:rsidR="00B36A79" w:rsidRDefault="00B36A79" w:rsidP="00B36A79">
            <w:pPr>
              <w:pStyle w:val="ConsPlusNormal"/>
              <w:spacing w:line="256" w:lineRule="auto"/>
              <w:ind w:firstLine="34"/>
              <w:jc w:val="both"/>
              <w:rPr>
                <w:rFonts w:ascii="Times New Roman" w:eastAsia="Calibri" w:hAnsi="Times New Roman" w:cs="Times New Roman"/>
              </w:rPr>
            </w:pPr>
            <w:r>
              <w:rPr>
                <w:rFonts w:ascii="Times New Roman" w:eastAsia="Calibri" w:hAnsi="Times New Roman" w:cs="Times New Roman"/>
              </w:rPr>
              <w:t>3.4.2.</w:t>
            </w:r>
            <w:r w:rsidRPr="00E66948">
              <w:rPr>
                <w:rFonts w:ascii="Times New Roman" w:hAnsi="Times New Roman"/>
              </w:rPr>
              <w:t> - </w:t>
            </w:r>
            <w:r w:rsidRPr="00155F9E">
              <w:rPr>
                <w:rFonts w:ascii="Times New Roman" w:eastAsia="Calibri"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eastAsia="Calibri" w:hAnsi="Times New Roman" w:cs="Times New Roman"/>
              </w:rPr>
              <w:t xml:space="preserve"> </w:t>
            </w:r>
            <w:r w:rsidRPr="00155F9E">
              <w:rPr>
                <w:rFonts w:ascii="Times New Roman" w:hAnsi="Times New Roman"/>
              </w:rPr>
              <w:t>размещение станций скорой помощи</w:t>
            </w:r>
          </w:p>
        </w:tc>
      </w:tr>
      <w:tr w:rsidR="00B36A79" w:rsidRPr="00496B1C" w:rsidTr="006E3BCA">
        <w:tc>
          <w:tcPr>
            <w:tcW w:w="568" w:type="dxa"/>
            <w:shd w:val="clear" w:color="auto" w:fill="auto"/>
            <w:vAlign w:val="center"/>
          </w:tcPr>
          <w:p w:rsidR="00B36A79" w:rsidRDefault="00B36A79" w:rsidP="00B36A79">
            <w:pPr>
              <w:rPr>
                <w:sz w:val="20"/>
                <w:szCs w:val="20"/>
              </w:rPr>
            </w:pPr>
            <w:r>
              <w:rPr>
                <w:sz w:val="20"/>
                <w:szCs w:val="20"/>
              </w:rPr>
              <w:t>13</w:t>
            </w:r>
          </w:p>
        </w:tc>
        <w:tc>
          <w:tcPr>
            <w:tcW w:w="1984" w:type="dxa"/>
            <w:shd w:val="clear" w:color="auto" w:fill="auto"/>
            <w:vAlign w:val="center"/>
          </w:tcPr>
          <w:p w:rsidR="00B36A79" w:rsidRPr="00641728" w:rsidRDefault="00B36A79" w:rsidP="00B36A79">
            <w:pPr>
              <w:rPr>
                <w:sz w:val="20"/>
                <w:szCs w:val="20"/>
              </w:rPr>
            </w:pPr>
            <w:r w:rsidRPr="00641728">
              <w:rPr>
                <w:sz w:val="20"/>
                <w:szCs w:val="20"/>
              </w:rPr>
              <w:t>Спорт</w:t>
            </w:r>
          </w:p>
        </w:tc>
        <w:tc>
          <w:tcPr>
            <w:tcW w:w="709" w:type="dxa"/>
            <w:shd w:val="clear" w:color="auto" w:fill="auto"/>
            <w:vAlign w:val="center"/>
          </w:tcPr>
          <w:p w:rsidR="00B36A79" w:rsidRPr="00641728" w:rsidRDefault="00B36A79" w:rsidP="00B36A79">
            <w:pPr>
              <w:rPr>
                <w:sz w:val="20"/>
                <w:szCs w:val="20"/>
              </w:rPr>
            </w:pPr>
            <w:r w:rsidRPr="00641728">
              <w:rPr>
                <w:sz w:val="20"/>
                <w:szCs w:val="20"/>
              </w:rPr>
              <w:t>5.1</w:t>
            </w:r>
          </w:p>
        </w:tc>
        <w:tc>
          <w:tcPr>
            <w:tcW w:w="6124" w:type="dxa"/>
            <w:shd w:val="clear" w:color="auto" w:fill="auto"/>
            <w:vAlign w:val="center"/>
          </w:tcPr>
          <w:p w:rsidR="00B36A79" w:rsidRPr="00496B1C" w:rsidRDefault="00B36A79" w:rsidP="00B36A79">
            <w:pPr>
              <w:widowControl w:val="0"/>
              <w:jc w:val="both"/>
              <w:rPr>
                <w:sz w:val="20"/>
                <w:szCs w:val="20"/>
                <w:lang w:eastAsia="ru-RU"/>
              </w:rPr>
            </w:pPr>
            <w:r>
              <w:rPr>
                <w:sz w:val="20"/>
                <w:szCs w:val="20"/>
              </w:rPr>
              <w:t>5.1 </w:t>
            </w:r>
            <w:r w:rsidRPr="00641728">
              <w:rPr>
                <w:sz w:val="20"/>
                <w:szCs w:val="20"/>
              </w:rPr>
              <w:t>-</w:t>
            </w:r>
            <w:r>
              <w:rPr>
                <w:sz w:val="20"/>
                <w:szCs w:val="20"/>
              </w:rPr>
              <w:t> </w:t>
            </w:r>
            <w:r w:rsidRPr="00084299">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B36A79" w:rsidRPr="00496B1C" w:rsidTr="006E3BCA">
        <w:tc>
          <w:tcPr>
            <w:tcW w:w="568" w:type="dxa"/>
            <w:shd w:val="clear" w:color="auto" w:fill="auto"/>
            <w:vAlign w:val="center"/>
          </w:tcPr>
          <w:p w:rsidR="00B36A79" w:rsidRDefault="00B36A79" w:rsidP="00B36A79">
            <w:pPr>
              <w:rPr>
                <w:sz w:val="20"/>
                <w:szCs w:val="20"/>
              </w:rPr>
            </w:pPr>
            <w:r>
              <w:rPr>
                <w:sz w:val="20"/>
                <w:szCs w:val="20"/>
              </w:rPr>
              <w:t>14</w:t>
            </w:r>
          </w:p>
        </w:tc>
        <w:tc>
          <w:tcPr>
            <w:tcW w:w="1984" w:type="dxa"/>
            <w:shd w:val="clear" w:color="auto" w:fill="auto"/>
            <w:vAlign w:val="center"/>
          </w:tcPr>
          <w:p w:rsidR="00B36A79" w:rsidRPr="00473565" w:rsidRDefault="00B36A79" w:rsidP="00B36A79">
            <w:pPr>
              <w:rPr>
                <w:sz w:val="20"/>
                <w:szCs w:val="20"/>
                <w:lang w:eastAsia="ru-RU"/>
              </w:rPr>
            </w:pPr>
            <w:r w:rsidRPr="00473565">
              <w:rPr>
                <w:sz w:val="20"/>
                <w:szCs w:val="20"/>
                <w:lang w:eastAsia="ru-RU"/>
              </w:rPr>
              <w:t>Ведение дачного хозяйства</w:t>
            </w:r>
          </w:p>
        </w:tc>
        <w:tc>
          <w:tcPr>
            <w:tcW w:w="709" w:type="dxa"/>
            <w:shd w:val="clear" w:color="auto" w:fill="auto"/>
            <w:vAlign w:val="center"/>
          </w:tcPr>
          <w:p w:rsidR="00B36A79" w:rsidRDefault="00B36A79" w:rsidP="00B36A79">
            <w:pPr>
              <w:rPr>
                <w:sz w:val="20"/>
                <w:szCs w:val="20"/>
              </w:rPr>
            </w:pPr>
            <w:r>
              <w:rPr>
                <w:sz w:val="20"/>
                <w:szCs w:val="20"/>
              </w:rPr>
              <w:t>13.3</w:t>
            </w:r>
          </w:p>
        </w:tc>
        <w:tc>
          <w:tcPr>
            <w:tcW w:w="6124" w:type="dxa"/>
            <w:shd w:val="clear" w:color="auto" w:fill="auto"/>
            <w:vAlign w:val="center"/>
          </w:tcPr>
          <w:p w:rsidR="00B36A79" w:rsidRPr="00473565" w:rsidRDefault="00B36A79" w:rsidP="00B36A79">
            <w:pPr>
              <w:jc w:val="both"/>
              <w:rPr>
                <w:sz w:val="20"/>
                <w:szCs w:val="20"/>
              </w:rPr>
            </w:pPr>
            <w:r>
              <w:rPr>
                <w:sz w:val="20"/>
                <w:szCs w:val="20"/>
              </w:rPr>
              <w:t xml:space="preserve">13.3 - </w:t>
            </w:r>
            <w:r w:rsidRPr="00473565">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Pr>
                <w:sz w:val="20"/>
                <w:szCs w:val="20"/>
              </w:rPr>
              <w:t xml:space="preserve"> </w:t>
            </w:r>
            <w:r w:rsidRPr="0047356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r>
              <w:rPr>
                <w:sz w:val="20"/>
                <w:szCs w:val="20"/>
              </w:rPr>
              <w:t xml:space="preserve"> </w:t>
            </w:r>
            <w:r w:rsidRPr="00473565">
              <w:rPr>
                <w:sz w:val="20"/>
                <w:szCs w:val="20"/>
              </w:rPr>
              <w:t>размещение хозяйственных строений и сооружений</w:t>
            </w:r>
          </w:p>
        </w:tc>
      </w:tr>
      <w:tr w:rsidR="00B36A79" w:rsidRPr="00496B1C" w:rsidTr="006E3BCA">
        <w:tc>
          <w:tcPr>
            <w:tcW w:w="568" w:type="dxa"/>
            <w:shd w:val="clear" w:color="auto" w:fill="auto"/>
            <w:vAlign w:val="center"/>
          </w:tcPr>
          <w:p w:rsidR="00B36A79" w:rsidRDefault="00B36A79" w:rsidP="00B36A79">
            <w:pPr>
              <w:rPr>
                <w:sz w:val="20"/>
                <w:szCs w:val="20"/>
              </w:rPr>
            </w:pPr>
            <w:r>
              <w:rPr>
                <w:sz w:val="20"/>
                <w:szCs w:val="20"/>
              </w:rPr>
              <w:t>15</w:t>
            </w:r>
          </w:p>
        </w:tc>
        <w:tc>
          <w:tcPr>
            <w:tcW w:w="1984" w:type="dxa"/>
            <w:shd w:val="clear" w:color="auto" w:fill="auto"/>
            <w:vAlign w:val="center"/>
          </w:tcPr>
          <w:p w:rsidR="00B36A79" w:rsidRPr="002F2E80" w:rsidRDefault="00B36A79" w:rsidP="00B36A79">
            <w:pPr>
              <w:rPr>
                <w:sz w:val="20"/>
                <w:szCs w:val="20"/>
                <w:lang w:eastAsia="ru-RU"/>
              </w:rPr>
            </w:pPr>
            <w:r w:rsidRPr="002F2E80">
              <w:rPr>
                <w:sz w:val="20"/>
                <w:szCs w:val="20"/>
                <w:lang w:eastAsia="ru-RU"/>
              </w:rPr>
              <w:t>Гостиничное обслуживание</w:t>
            </w:r>
          </w:p>
        </w:tc>
        <w:tc>
          <w:tcPr>
            <w:tcW w:w="709" w:type="dxa"/>
            <w:shd w:val="clear" w:color="auto" w:fill="auto"/>
            <w:vAlign w:val="center"/>
          </w:tcPr>
          <w:p w:rsidR="00B36A79" w:rsidRDefault="00B36A79" w:rsidP="00B36A79">
            <w:pPr>
              <w:rPr>
                <w:sz w:val="20"/>
                <w:szCs w:val="20"/>
              </w:rPr>
            </w:pPr>
            <w:r>
              <w:rPr>
                <w:sz w:val="20"/>
                <w:szCs w:val="20"/>
              </w:rPr>
              <w:t>4.7</w:t>
            </w:r>
          </w:p>
        </w:tc>
        <w:tc>
          <w:tcPr>
            <w:tcW w:w="6124" w:type="dxa"/>
            <w:shd w:val="clear" w:color="auto" w:fill="auto"/>
            <w:vAlign w:val="center"/>
          </w:tcPr>
          <w:p w:rsidR="00B36A79" w:rsidRDefault="00B36A79" w:rsidP="00B36A79">
            <w:pPr>
              <w:jc w:val="both"/>
              <w:rPr>
                <w:sz w:val="20"/>
                <w:szCs w:val="20"/>
              </w:rPr>
            </w:pPr>
            <w:r>
              <w:rPr>
                <w:sz w:val="20"/>
                <w:szCs w:val="20"/>
              </w:rPr>
              <w:t xml:space="preserve">4.7 - </w:t>
            </w:r>
            <w:r w:rsidRPr="002F2E80">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36A79" w:rsidRPr="00496B1C" w:rsidTr="006E3BCA">
        <w:tc>
          <w:tcPr>
            <w:tcW w:w="568" w:type="dxa"/>
            <w:shd w:val="clear" w:color="auto" w:fill="auto"/>
            <w:vAlign w:val="center"/>
          </w:tcPr>
          <w:p w:rsidR="00B36A79" w:rsidRDefault="00B36A79" w:rsidP="00B36A79">
            <w:pPr>
              <w:rPr>
                <w:sz w:val="20"/>
                <w:szCs w:val="20"/>
              </w:rPr>
            </w:pPr>
            <w:r>
              <w:rPr>
                <w:sz w:val="20"/>
                <w:szCs w:val="20"/>
              </w:rPr>
              <w:t>16</w:t>
            </w:r>
          </w:p>
        </w:tc>
        <w:tc>
          <w:tcPr>
            <w:tcW w:w="1984" w:type="dxa"/>
            <w:shd w:val="clear" w:color="auto" w:fill="auto"/>
            <w:vAlign w:val="center"/>
          </w:tcPr>
          <w:p w:rsidR="00B36A79" w:rsidRPr="00C61606" w:rsidRDefault="00B36A79" w:rsidP="00B36A79">
            <w:pPr>
              <w:rPr>
                <w:sz w:val="20"/>
                <w:szCs w:val="20"/>
              </w:rPr>
            </w:pPr>
            <w:r w:rsidRPr="00C61606">
              <w:rPr>
                <w:sz w:val="20"/>
                <w:szCs w:val="20"/>
              </w:rPr>
              <w:t>Обслуживание автотранспорта</w:t>
            </w:r>
          </w:p>
        </w:tc>
        <w:tc>
          <w:tcPr>
            <w:tcW w:w="709" w:type="dxa"/>
            <w:shd w:val="clear" w:color="auto" w:fill="auto"/>
            <w:vAlign w:val="center"/>
          </w:tcPr>
          <w:p w:rsidR="00B36A79" w:rsidRPr="00C61606" w:rsidRDefault="00B36A79" w:rsidP="00B36A79">
            <w:pPr>
              <w:rPr>
                <w:sz w:val="20"/>
                <w:szCs w:val="20"/>
              </w:rPr>
            </w:pPr>
            <w:r w:rsidRPr="00C61606">
              <w:rPr>
                <w:sz w:val="20"/>
                <w:szCs w:val="20"/>
              </w:rPr>
              <w:t>4.9</w:t>
            </w:r>
          </w:p>
        </w:tc>
        <w:tc>
          <w:tcPr>
            <w:tcW w:w="6124" w:type="dxa"/>
            <w:shd w:val="clear" w:color="auto" w:fill="auto"/>
            <w:vAlign w:val="center"/>
          </w:tcPr>
          <w:p w:rsidR="00B36A79" w:rsidRPr="00365397" w:rsidRDefault="00B36A79" w:rsidP="00B36A79">
            <w:pPr>
              <w:widowControl w:val="0"/>
              <w:jc w:val="both"/>
              <w:rPr>
                <w:sz w:val="20"/>
                <w:szCs w:val="20"/>
                <w:lang w:eastAsia="ru-RU"/>
              </w:rPr>
            </w:pPr>
            <w:r w:rsidRPr="00C61606">
              <w:rPr>
                <w:sz w:val="20"/>
                <w:szCs w:val="20"/>
              </w:rPr>
              <w:t>4.9 – </w:t>
            </w:r>
            <w:r w:rsidRPr="00224A77">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36A79" w:rsidRPr="00496B1C" w:rsidTr="006E3BCA">
        <w:tc>
          <w:tcPr>
            <w:tcW w:w="568" w:type="dxa"/>
            <w:shd w:val="clear" w:color="auto" w:fill="auto"/>
            <w:vAlign w:val="center"/>
          </w:tcPr>
          <w:p w:rsidR="00B36A79" w:rsidRDefault="00B36A79" w:rsidP="00B36A79">
            <w:pPr>
              <w:rPr>
                <w:sz w:val="20"/>
                <w:szCs w:val="20"/>
              </w:rPr>
            </w:pPr>
            <w:r>
              <w:rPr>
                <w:sz w:val="20"/>
                <w:szCs w:val="20"/>
              </w:rPr>
              <w:t>17</w:t>
            </w:r>
          </w:p>
        </w:tc>
        <w:tc>
          <w:tcPr>
            <w:tcW w:w="1984" w:type="dxa"/>
            <w:shd w:val="clear" w:color="auto" w:fill="auto"/>
            <w:vAlign w:val="center"/>
          </w:tcPr>
          <w:p w:rsidR="00B36A79" w:rsidRPr="00016030" w:rsidRDefault="00B36A79" w:rsidP="00B36A79">
            <w:pPr>
              <w:pStyle w:val="aff9"/>
              <w:jc w:val="center"/>
              <w:rPr>
                <w:rFonts w:eastAsia="Calibri"/>
                <w:sz w:val="20"/>
                <w:szCs w:val="20"/>
                <w:lang w:eastAsia="en-US"/>
              </w:rPr>
            </w:pPr>
            <w:r w:rsidRPr="00016030">
              <w:rPr>
                <w:rFonts w:eastAsia="Calibri"/>
                <w:sz w:val="20"/>
                <w:szCs w:val="20"/>
                <w:lang w:eastAsia="en-US"/>
              </w:rPr>
              <w:t>Коммунальное обслуживание</w:t>
            </w:r>
          </w:p>
        </w:tc>
        <w:tc>
          <w:tcPr>
            <w:tcW w:w="709" w:type="dxa"/>
            <w:shd w:val="clear" w:color="auto" w:fill="auto"/>
            <w:vAlign w:val="center"/>
          </w:tcPr>
          <w:p w:rsidR="00B36A79" w:rsidRPr="00641728" w:rsidRDefault="00B36A79" w:rsidP="00B36A79">
            <w:pPr>
              <w:rPr>
                <w:sz w:val="20"/>
                <w:szCs w:val="20"/>
              </w:rPr>
            </w:pPr>
            <w:r>
              <w:rPr>
                <w:sz w:val="20"/>
                <w:szCs w:val="20"/>
              </w:rPr>
              <w:t>3.1.</w:t>
            </w:r>
          </w:p>
        </w:tc>
        <w:tc>
          <w:tcPr>
            <w:tcW w:w="6124" w:type="dxa"/>
            <w:shd w:val="clear" w:color="auto" w:fill="auto"/>
            <w:vAlign w:val="center"/>
          </w:tcPr>
          <w:p w:rsidR="00B36A79" w:rsidRDefault="00B36A79" w:rsidP="00B36A79">
            <w:pPr>
              <w:widowControl w:val="0"/>
              <w:jc w:val="both"/>
              <w:rPr>
                <w:sz w:val="20"/>
                <w:szCs w:val="20"/>
              </w:rPr>
            </w:pPr>
            <w:r>
              <w:rPr>
                <w:sz w:val="20"/>
                <w:szCs w:val="20"/>
              </w:rPr>
              <w:t>3.1 - </w:t>
            </w:r>
            <w:r w:rsidRPr="0008429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6A79" w:rsidRPr="00496B1C" w:rsidTr="006E3BCA">
        <w:tc>
          <w:tcPr>
            <w:tcW w:w="568" w:type="dxa"/>
            <w:shd w:val="clear" w:color="auto" w:fill="auto"/>
            <w:vAlign w:val="center"/>
          </w:tcPr>
          <w:p w:rsidR="00B36A79" w:rsidRDefault="00B36A79" w:rsidP="00B36A79">
            <w:pPr>
              <w:rPr>
                <w:sz w:val="20"/>
                <w:szCs w:val="20"/>
              </w:rPr>
            </w:pPr>
            <w:r>
              <w:rPr>
                <w:sz w:val="20"/>
                <w:szCs w:val="20"/>
              </w:rPr>
              <w:t>18</w:t>
            </w:r>
          </w:p>
        </w:tc>
        <w:tc>
          <w:tcPr>
            <w:tcW w:w="1984" w:type="dxa"/>
            <w:shd w:val="clear" w:color="auto" w:fill="auto"/>
            <w:vAlign w:val="center"/>
          </w:tcPr>
          <w:p w:rsidR="00B36A79" w:rsidRPr="00641728" w:rsidRDefault="00B36A79" w:rsidP="00B36A79">
            <w:pPr>
              <w:rPr>
                <w:sz w:val="20"/>
                <w:szCs w:val="20"/>
              </w:rPr>
            </w:pPr>
            <w:r w:rsidRPr="00641728">
              <w:rPr>
                <w:sz w:val="20"/>
                <w:szCs w:val="20"/>
              </w:rPr>
              <w:t>Обслуживание жилой застройки</w:t>
            </w:r>
          </w:p>
        </w:tc>
        <w:tc>
          <w:tcPr>
            <w:tcW w:w="709" w:type="dxa"/>
            <w:shd w:val="clear" w:color="auto" w:fill="auto"/>
            <w:vAlign w:val="center"/>
          </w:tcPr>
          <w:p w:rsidR="00B36A79" w:rsidRPr="00641728" w:rsidRDefault="00B36A79" w:rsidP="00B36A79">
            <w:pPr>
              <w:rPr>
                <w:sz w:val="20"/>
                <w:szCs w:val="20"/>
              </w:rPr>
            </w:pPr>
            <w:r w:rsidRPr="00641728">
              <w:rPr>
                <w:sz w:val="20"/>
                <w:szCs w:val="20"/>
              </w:rPr>
              <w:t>2.7</w:t>
            </w:r>
          </w:p>
        </w:tc>
        <w:tc>
          <w:tcPr>
            <w:tcW w:w="6124" w:type="dxa"/>
            <w:shd w:val="clear" w:color="auto" w:fill="auto"/>
            <w:vAlign w:val="center"/>
          </w:tcPr>
          <w:p w:rsidR="00B36A79" w:rsidRPr="00001142" w:rsidRDefault="00B36A79" w:rsidP="00B36A79">
            <w:pPr>
              <w:widowControl w:val="0"/>
              <w:jc w:val="both"/>
              <w:rPr>
                <w:sz w:val="20"/>
                <w:szCs w:val="20"/>
                <w:lang w:eastAsia="ru-RU"/>
              </w:rPr>
            </w:pPr>
            <w:r w:rsidRPr="00641728">
              <w:rPr>
                <w:sz w:val="20"/>
                <w:szCs w:val="20"/>
              </w:rPr>
              <w:t>2.7</w:t>
            </w:r>
            <w:r>
              <w:rPr>
                <w:sz w:val="20"/>
                <w:szCs w:val="20"/>
              </w:rPr>
              <w:t> </w:t>
            </w:r>
            <w:r w:rsidRPr="00641728">
              <w:rPr>
                <w:sz w:val="20"/>
                <w:szCs w:val="20"/>
              </w:rPr>
              <w:t>-</w:t>
            </w:r>
            <w:r>
              <w:rPr>
                <w:sz w:val="20"/>
                <w:szCs w:val="20"/>
              </w:rPr>
              <w:t> </w:t>
            </w:r>
            <w:r w:rsidRPr="00016030">
              <w:rPr>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36A79" w:rsidRPr="00641728" w:rsidTr="006E3BCA">
        <w:tc>
          <w:tcPr>
            <w:tcW w:w="9385" w:type="dxa"/>
            <w:gridSpan w:val="4"/>
            <w:shd w:val="clear" w:color="auto" w:fill="auto"/>
            <w:vAlign w:val="center"/>
          </w:tcPr>
          <w:p w:rsidR="00B36A79" w:rsidRPr="00641728" w:rsidRDefault="00B36A79" w:rsidP="00B36A79">
            <w:pPr>
              <w:rPr>
                <w:b/>
                <w:sz w:val="20"/>
                <w:szCs w:val="20"/>
              </w:rPr>
            </w:pPr>
            <w:r w:rsidRPr="00641728">
              <w:rPr>
                <w:b/>
                <w:sz w:val="20"/>
                <w:szCs w:val="20"/>
              </w:rPr>
              <w:t>Условно разрешенные виды использования</w:t>
            </w:r>
          </w:p>
        </w:tc>
      </w:tr>
      <w:tr w:rsidR="00B36A79" w:rsidRPr="00641728" w:rsidTr="006E3BCA">
        <w:tc>
          <w:tcPr>
            <w:tcW w:w="568" w:type="dxa"/>
            <w:shd w:val="clear" w:color="auto" w:fill="auto"/>
            <w:vAlign w:val="center"/>
          </w:tcPr>
          <w:p w:rsidR="00B36A79" w:rsidRPr="00641728" w:rsidRDefault="00B36A79" w:rsidP="00B36A79">
            <w:pPr>
              <w:rPr>
                <w:sz w:val="20"/>
                <w:szCs w:val="20"/>
              </w:rPr>
            </w:pPr>
            <w:r>
              <w:rPr>
                <w:sz w:val="20"/>
                <w:szCs w:val="20"/>
              </w:rPr>
              <w:t>19</w:t>
            </w:r>
          </w:p>
        </w:tc>
        <w:tc>
          <w:tcPr>
            <w:tcW w:w="1984" w:type="dxa"/>
            <w:shd w:val="clear" w:color="auto" w:fill="auto"/>
            <w:vAlign w:val="center"/>
          </w:tcPr>
          <w:p w:rsidR="00B36A79" w:rsidRPr="004D37D3" w:rsidRDefault="00B36A79" w:rsidP="00B36A79">
            <w:pPr>
              <w:rPr>
                <w:sz w:val="20"/>
                <w:szCs w:val="20"/>
              </w:rPr>
            </w:pPr>
            <w:r w:rsidRPr="004D37D3">
              <w:rPr>
                <w:sz w:val="20"/>
                <w:szCs w:val="20"/>
              </w:rPr>
              <w:t>Ветеринарное обслуживание</w:t>
            </w:r>
          </w:p>
        </w:tc>
        <w:tc>
          <w:tcPr>
            <w:tcW w:w="709" w:type="dxa"/>
            <w:shd w:val="clear" w:color="auto" w:fill="auto"/>
            <w:vAlign w:val="center"/>
          </w:tcPr>
          <w:p w:rsidR="00B36A79" w:rsidRPr="004D37D3" w:rsidRDefault="00B36A79" w:rsidP="00B36A79">
            <w:pPr>
              <w:rPr>
                <w:sz w:val="20"/>
                <w:szCs w:val="20"/>
              </w:rPr>
            </w:pPr>
            <w:r w:rsidRPr="004D37D3">
              <w:rPr>
                <w:sz w:val="20"/>
                <w:szCs w:val="20"/>
              </w:rPr>
              <w:t>3.10</w:t>
            </w:r>
          </w:p>
        </w:tc>
        <w:tc>
          <w:tcPr>
            <w:tcW w:w="6124" w:type="dxa"/>
            <w:shd w:val="clear" w:color="auto" w:fill="auto"/>
          </w:tcPr>
          <w:p w:rsidR="00B36A79" w:rsidRPr="004D37D3" w:rsidRDefault="00B36A79" w:rsidP="00B36A79">
            <w:pPr>
              <w:jc w:val="both"/>
              <w:rPr>
                <w:sz w:val="20"/>
                <w:szCs w:val="20"/>
              </w:rPr>
            </w:pPr>
            <w:r w:rsidRPr="004D37D3">
              <w:rPr>
                <w:sz w:val="20"/>
                <w:szCs w:val="20"/>
              </w:rPr>
              <w:t>3.10</w:t>
            </w:r>
            <w:r>
              <w:rPr>
                <w:sz w:val="20"/>
                <w:szCs w:val="20"/>
              </w:rPr>
              <w:t> </w:t>
            </w:r>
            <w:r w:rsidRPr="004D37D3">
              <w:rPr>
                <w:sz w:val="20"/>
                <w:szCs w:val="20"/>
              </w:rPr>
              <w:t>-</w:t>
            </w:r>
            <w:r>
              <w:rPr>
                <w:sz w:val="20"/>
                <w:szCs w:val="20"/>
              </w:rPr>
              <w:t> </w:t>
            </w:r>
            <w:r w:rsidRPr="001C4AE2">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36A79" w:rsidRPr="00641728" w:rsidTr="006E3BCA">
        <w:tc>
          <w:tcPr>
            <w:tcW w:w="568" w:type="dxa"/>
            <w:shd w:val="clear" w:color="auto" w:fill="auto"/>
            <w:vAlign w:val="center"/>
          </w:tcPr>
          <w:p w:rsidR="00B36A79" w:rsidRPr="00641728" w:rsidRDefault="00B36A79" w:rsidP="00B36A79">
            <w:pPr>
              <w:rPr>
                <w:sz w:val="20"/>
                <w:szCs w:val="20"/>
              </w:rPr>
            </w:pPr>
            <w:r>
              <w:rPr>
                <w:sz w:val="20"/>
                <w:szCs w:val="20"/>
              </w:rPr>
              <w:t>20</w:t>
            </w:r>
          </w:p>
        </w:tc>
        <w:tc>
          <w:tcPr>
            <w:tcW w:w="1984" w:type="dxa"/>
            <w:shd w:val="clear" w:color="auto" w:fill="auto"/>
            <w:vAlign w:val="center"/>
          </w:tcPr>
          <w:p w:rsidR="00B36A79" w:rsidRPr="00641728" w:rsidRDefault="00B36A79" w:rsidP="00B36A79">
            <w:pPr>
              <w:rPr>
                <w:sz w:val="20"/>
                <w:szCs w:val="20"/>
              </w:rPr>
            </w:pPr>
            <w:proofErr w:type="spellStart"/>
            <w:r w:rsidRPr="00641728">
              <w:rPr>
                <w:sz w:val="20"/>
                <w:szCs w:val="20"/>
              </w:rPr>
              <w:t>Среднеэтажная</w:t>
            </w:r>
            <w:proofErr w:type="spellEnd"/>
            <w:r w:rsidRPr="00641728">
              <w:rPr>
                <w:sz w:val="20"/>
                <w:szCs w:val="20"/>
              </w:rPr>
              <w:t xml:space="preserve"> жилая застройка</w:t>
            </w:r>
          </w:p>
        </w:tc>
        <w:tc>
          <w:tcPr>
            <w:tcW w:w="709" w:type="dxa"/>
            <w:shd w:val="clear" w:color="auto" w:fill="auto"/>
            <w:vAlign w:val="center"/>
          </w:tcPr>
          <w:p w:rsidR="00B36A79" w:rsidRPr="00641728" w:rsidRDefault="00B36A79" w:rsidP="00B36A79">
            <w:pPr>
              <w:rPr>
                <w:sz w:val="20"/>
                <w:szCs w:val="20"/>
              </w:rPr>
            </w:pPr>
            <w:r w:rsidRPr="00641728">
              <w:rPr>
                <w:sz w:val="20"/>
                <w:szCs w:val="20"/>
              </w:rPr>
              <w:t>2.5</w:t>
            </w:r>
          </w:p>
        </w:tc>
        <w:tc>
          <w:tcPr>
            <w:tcW w:w="6124" w:type="dxa"/>
            <w:shd w:val="clear" w:color="auto" w:fill="auto"/>
            <w:vAlign w:val="center"/>
          </w:tcPr>
          <w:p w:rsidR="00B36A79" w:rsidRPr="00641728" w:rsidRDefault="00B36A79" w:rsidP="00B36A79">
            <w:pPr>
              <w:widowControl w:val="0"/>
              <w:autoSpaceDE w:val="0"/>
              <w:autoSpaceDN w:val="0"/>
              <w:adjustRightInd w:val="0"/>
              <w:jc w:val="both"/>
              <w:rPr>
                <w:sz w:val="20"/>
                <w:szCs w:val="20"/>
              </w:rPr>
            </w:pPr>
            <w:r w:rsidRPr="00641728">
              <w:rPr>
                <w:sz w:val="20"/>
                <w:szCs w:val="20"/>
              </w:rPr>
              <w:t xml:space="preserve">2.5 - </w:t>
            </w:r>
            <w:r w:rsidRPr="00016030">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sz w:val="20"/>
                <w:szCs w:val="20"/>
              </w:rPr>
              <w:t xml:space="preserve"> - </w:t>
            </w:r>
            <w:r w:rsidRPr="00016030">
              <w:rPr>
                <w:sz w:val="20"/>
                <w:szCs w:val="20"/>
              </w:rPr>
              <w:t>благоустройство и озеленение;</w:t>
            </w:r>
            <w:r>
              <w:rPr>
                <w:sz w:val="20"/>
                <w:szCs w:val="20"/>
              </w:rPr>
              <w:t xml:space="preserve"> </w:t>
            </w:r>
            <w:r w:rsidRPr="00016030">
              <w:rPr>
                <w:sz w:val="20"/>
                <w:szCs w:val="20"/>
              </w:rPr>
              <w:t>размещение подземных гаражей и автостоянок;</w:t>
            </w:r>
            <w:r>
              <w:rPr>
                <w:sz w:val="20"/>
                <w:szCs w:val="20"/>
              </w:rPr>
              <w:t xml:space="preserve"> </w:t>
            </w:r>
            <w:r w:rsidRPr="00016030">
              <w:rPr>
                <w:sz w:val="20"/>
                <w:szCs w:val="20"/>
              </w:rPr>
              <w:t>обустройство спортивных и детских площадок, площадок отдыха;</w:t>
            </w:r>
            <w:r>
              <w:rPr>
                <w:sz w:val="20"/>
                <w:szCs w:val="20"/>
              </w:rPr>
              <w:t xml:space="preserve"> </w:t>
            </w:r>
            <w:r w:rsidRPr="00016030">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36A79" w:rsidRPr="00641728" w:rsidTr="006E3BCA">
        <w:tc>
          <w:tcPr>
            <w:tcW w:w="568" w:type="dxa"/>
            <w:shd w:val="clear" w:color="auto" w:fill="auto"/>
            <w:vAlign w:val="center"/>
          </w:tcPr>
          <w:p w:rsidR="00B36A79" w:rsidRPr="00641728" w:rsidRDefault="00B36A79" w:rsidP="00B36A79">
            <w:pPr>
              <w:rPr>
                <w:sz w:val="20"/>
                <w:szCs w:val="20"/>
              </w:rPr>
            </w:pPr>
            <w:r>
              <w:rPr>
                <w:sz w:val="20"/>
                <w:szCs w:val="20"/>
              </w:rPr>
              <w:t>21</w:t>
            </w:r>
          </w:p>
        </w:tc>
        <w:tc>
          <w:tcPr>
            <w:tcW w:w="1984" w:type="dxa"/>
            <w:shd w:val="clear" w:color="auto" w:fill="auto"/>
            <w:vAlign w:val="center"/>
          </w:tcPr>
          <w:p w:rsidR="00B36A79" w:rsidRPr="00641728" w:rsidRDefault="00B36A79" w:rsidP="00B36A79">
            <w:pPr>
              <w:rPr>
                <w:sz w:val="20"/>
                <w:szCs w:val="20"/>
              </w:rPr>
            </w:pPr>
            <w:r w:rsidRPr="00641728">
              <w:rPr>
                <w:sz w:val="20"/>
                <w:szCs w:val="20"/>
              </w:rPr>
              <w:t>Религиозное использование</w:t>
            </w:r>
          </w:p>
        </w:tc>
        <w:tc>
          <w:tcPr>
            <w:tcW w:w="709" w:type="dxa"/>
            <w:shd w:val="clear" w:color="auto" w:fill="auto"/>
            <w:vAlign w:val="center"/>
          </w:tcPr>
          <w:p w:rsidR="00B36A79" w:rsidRPr="00641728" w:rsidRDefault="00B36A79" w:rsidP="00B36A79">
            <w:pPr>
              <w:rPr>
                <w:sz w:val="20"/>
                <w:szCs w:val="20"/>
              </w:rPr>
            </w:pPr>
            <w:r w:rsidRPr="00641728">
              <w:rPr>
                <w:sz w:val="20"/>
                <w:szCs w:val="20"/>
              </w:rPr>
              <w:t>3.7</w:t>
            </w:r>
          </w:p>
        </w:tc>
        <w:tc>
          <w:tcPr>
            <w:tcW w:w="6124" w:type="dxa"/>
            <w:shd w:val="clear" w:color="auto" w:fill="auto"/>
            <w:vAlign w:val="center"/>
          </w:tcPr>
          <w:p w:rsidR="00B36A79" w:rsidRDefault="00B36A79" w:rsidP="00B36A79">
            <w:pPr>
              <w:jc w:val="both"/>
              <w:rPr>
                <w:sz w:val="20"/>
                <w:szCs w:val="20"/>
              </w:rPr>
            </w:pPr>
            <w:r>
              <w:rPr>
                <w:sz w:val="20"/>
                <w:szCs w:val="20"/>
              </w:rPr>
              <w:t>3.7 </w:t>
            </w:r>
            <w:r w:rsidRPr="00641728">
              <w:rPr>
                <w:sz w:val="20"/>
                <w:szCs w:val="20"/>
              </w:rPr>
              <w:t>-</w:t>
            </w:r>
            <w:r>
              <w:rPr>
                <w:sz w:val="20"/>
                <w:szCs w:val="20"/>
              </w:rPr>
              <w:t> </w:t>
            </w:r>
            <w:r w:rsidRPr="00AC6F78">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36A79" w:rsidRPr="00641728" w:rsidTr="006E3BCA">
        <w:tc>
          <w:tcPr>
            <w:tcW w:w="9385" w:type="dxa"/>
            <w:gridSpan w:val="4"/>
            <w:shd w:val="clear" w:color="auto" w:fill="auto"/>
            <w:vAlign w:val="center"/>
          </w:tcPr>
          <w:p w:rsidR="00B36A79" w:rsidRDefault="00B36A79" w:rsidP="00B36A79">
            <w:pPr>
              <w:rPr>
                <w:sz w:val="20"/>
                <w:szCs w:val="20"/>
              </w:rPr>
            </w:pPr>
            <w:r>
              <w:rPr>
                <w:b/>
                <w:sz w:val="20"/>
                <w:szCs w:val="20"/>
              </w:rPr>
              <w:t>В</w:t>
            </w:r>
            <w:r w:rsidRPr="003D7066">
              <w:rPr>
                <w:b/>
                <w:sz w:val="20"/>
                <w:szCs w:val="20"/>
              </w:rPr>
              <w:t>спомогательные виды</w:t>
            </w:r>
            <w:r>
              <w:rPr>
                <w:b/>
                <w:sz w:val="20"/>
                <w:szCs w:val="20"/>
              </w:rPr>
              <w:t xml:space="preserve"> </w:t>
            </w:r>
            <w:r w:rsidRPr="003D7066">
              <w:rPr>
                <w:b/>
                <w:sz w:val="20"/>
                <w:szCs w:val="20"/>
              </w:rPr>
              <w:t>разрешённого использования</w:t>
            </w:r>
            <w:r>
              <w:rPr>
                <w:b/>
                <w:sz w:val="20"/>
                <w:szCs w:val="20"/>
              </w:rPr>
              <w:t>,</w:t>
            </w:r>
            <w:r>
              <w:t xml:space="preserve"> </w:t>
            </w:r>
            <w:r w:rsidRPr="00C07308">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6A79" w:rsidRPr="00641728" w:rsidTr="006E3BCA">
        <w:tc>
          <w:tcPr>
            <w:tcW w:w="9385" w:type="dxa"/>
            <w:gridSpan w:val="4"/>
            <w:shd w:val="clear" w:color="auto" w:fill="auto"/>
            <w:vAlign w:val="center"/>
          </w:tcPr>
          <w:p w:rsidR="00B36A79" w:rsidRDefault="00B36A79" w:rsidP="00B36A79">
            <w:pPr>
              <w:widowControl w:val="0"/>
              <w:rPr>
                <w:sz w:val="20"/>
                <w:szCs w:val="20"/>
              </w:rPr>
            </w:pPr>
            <w:r>
              <w:rPr>
                <w:sz w:val="20"/>
                <w:szCs w:val="20"/>
              </w:rPr>
              <w:t xml:space="preserve">Для данной зоны - </w:t>
            </w:r>
            <w:r w:rsidRPr="00B800FF">
              <w:rPr>
                <w:sz w:val="20"/>
                <w:szCs w:val="20"/>
              </w:rPr>
              <w:t>Вспомогательные виды разрешённого использования</w:t>
            </w:r>
            <w:r>
              <w:rPr>
                <w:b/>
                <w:sz w:val="20"/>
                <w:szCs w:val="20"/>
              </w:rPr>
              <w:t xml:space="preserve"> не устанавливаются</w:t>
            </w:r>
          </w:p>
        </w:tc>
      </w:tr>
    </w:tbl>
    <w:p w:rsidR="00B36A79" w:rsidRDefault="00B36A79" w:rsidP="00B36A79">
      <w:pPr>
        <w:pStyle w:val="ConsNormal"/>
        <w:ind w:firstLine="540"/>
        <w:jc w:val="both"/>
        <w:rPr>
          <w:rFonts w:ascii="Times New Roman" w:hAnsi="Times New Roman"/>
          <w:sz w:val="16"/>
          <w:szCs w:val="16"/>
        </w:rPr>
      </w:pPr>
    </w:p>
    <w:p w:rsidR="00B36A79" w:rsidRPr="000043E5" w:rsidRDefault="00B36A79" w:rsidP="00B36A79">
      <w:pPr>
        <w:widowControl w:val="0"/>
        <w:ind w:firstLine="709"/>
        <w:jc w:val="both"/>
        <w:rPr>
          <w:b/>
        </w:rPr>
      </w:pPr>
      <w:r w:rsidRPr="000043E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6A79" w:rsidRPr="007F5662" w:rsidRDefault="00B36A79" w:rsidP="00B36A79">
      <w:pPr>
        <w:pStyle w:val="af1"/>
        <w:numPr>
          <w:ilvl w:val="0"/>
          <w:numId w:val="4"/>
        </w:numPr>
        <w:ind w:left="0" w:firstLine="709"/>
        <w:contextualSpacing/>
        <w:jc w:val="both"/>
        <w:rPr>
          <w:rFonts w:eastAsia="Times New Roman"/>
          <w:b/>
          <w:lang w:eastAsia="ru-RU"/>
        </w:rPr>
      </w:pPr>
      <w:r w:rsidRPr="007F5662">
        <w:rPr>
          <w:rFonts w:eastAsia="Times New Roman"/>
          <w:b/>
          <w:lang w:eastAsia="ru-RU"/>
        </w:rPr>
        <w:t>минимальн</w:t>
      </w:r>
      <w:r>
        <w:rPr>
          <w:rFonts w:eastAsia="Times New Roman"/>
          <w:b/>
          <w:lang w:eastAsia="ru-RU"/>
        </w:rPr>
        <w:t>ый</w:t>
      </w:r>
      <w:r w:rsidRPr="007F5662">
        <w:rPr>
          <w:rFonts w:eastAsia="Times New Roman"/>
          <w:b/>
          <w:lang w:eastAsia="ru-RU"/>
        </w:rPr>
        <w:t xml:space="preserve"> </w:t>
      </w:r>
      <w:r>
        <w:rPr>
          <w:rFonts w:eastAsia="Times New Roman"/>
          <w:b/>
          <w:lang w:eastAsia="ru-RU"/>
        </w:rPr>
        <w:t>размер</w:t>
      </w:r>
      <w:r w:rsidRPr="007F5662">
        <w:rPr>
          <w:rFonts w:eastAsia="Times New Roman"/>
          <w:b/>
          <w:lang w:eastAsia="ru-RU"/>
        </w:rPr>
        <w:t xml:space="preserve"> земельн</w:t>
      </w:r>
      <w:r>
        <w:rPr>
          <w:rFonts w:eastAsia="Times New Roman"/>
          <w:b/>
          <w:lang w:eastAsia="ru-RU"/>
        </w:rPr>
        <w:t>ого</w:t>
      </w:r>
      <w:r w:rsidRPr="007F5662">
        <w:rPr>
          <w:rFonts w:eastAsia="Times New Roman"/>
          <w:b/>
          <w:lang w:eastAsia="ru-RU"/>
        </w:rPr>
        <w:t xml:space="preserve"> участк</w:t>
      </w:r>
      <w:r>
        <w:rPr>
          <w:rFonts w:eastAsia="Times New Roman"/>
          <w:b/>
          <w:lang w:eastAsia="ru-RU"/>
        </w:rPr>
        <w:t xml:space="preserve">а – </w:t>
      </w:r>
      <w:r w:rsidRPr="00080F17">
        <w:rPr>
          <w:rFonts w:eastAsia="Times New Roman"/>
          <w:lang w:eastAsia="ru-RU"/>
        </w:rPr>
        <w:t>300 квадратных метров;</w:t>
      </w:r>
    </w:p>
    <w:p w:rsidR="00B36A79" w:rsidRPr="00080F17" w:rsidRDefault="00B36A79" w:rsidP="00B36A79">
      <w:pPr>
        <w:pStyle w:val="af1"/>
        <w:numPr>
          <w:ilvl w:val="0"/>
          <w:numId w:val="4"/>
        </w:numPr>
        <w:ind w:left="0" w:firstLine="709"/>
        <w:contextualSpacing/>
        <w:jc w:val="both"/>
        <w:rPr>
          <w:rFonts w:eastAsia="Times New Roman"/>
          <w:lang w:eastAsia="ru-RU"/>
        </w:rPr>
      </w:pPr>
      <w:r w:rsidRPr="007F5662">
        <w:rPr>
          <w:rFonts w:eastAsia="Times New Roman"/>
          <w:b/>
          <w:lang w:eastAsia="ru-RU"/>
        </w:rPr>
        <w:t>максимальн</w:t>
      </w:r>
      <w:r>
        <w:rPr>
          <w:rFonts w:eastAsia="Times New Roman"/>
          <w:b/>
          <w:lang w:eastAsia="ru-RU"/>
        </w:rPr>
        <w:t>ый</w:t>
      </w:r>
      <w:r w:rsidRPr="007F5662">
        <w:rPr>
          <w:rFonts w:eastAsia="Times New Roman"/>
          <w:b/>
          <w:lang w:eastAsia="ru-RU"/>
        </w:rPr>
        <w:t xml:space="preserve"> </w:t>
      </w:r>
      <w:r>
        <w:rPr>
          <w:rFonts w:eastAsia="Times New Roman"/>
          <w:b/>
          <w:lang w:eastAsia="ru-RU"/>
        </w:rPr>
        <w:t>размер</w:t>
      </w:r>
      <w:r w:rsidRPr="007F5662">
        <w:rPr>
          <w:rFonts w:eastAsia="Times New Roman"/>
          <w:b/>
          <w:lang w:eastAsia="ru-RU"/>
        </w:rPr>
        <w:t xml:space="preserve"> земельного участка</w:t>
      </w:r>
      <w:r>
        <w:rPr>
          <w:rFonts w:eastAsia="Times New Roman"/>
          <w:b/>
          <w:lang w:eastAsia="ru-RU"/>
        </w:rPr>
        <w:t xml:space="preserve"> – </w:t>
      </w:r>
      <w:r>
        <w:rPr>
          <w:rFonts w:eastAsia="Times New Roman"/>
          <w:lang w:eastAsia="ru-RU"/>
        </w:rPr>
        <w:t>20</w:t>
      </w:r>
      <w:r w:rsidRPr="00080F17">
        <w:rPr>
          <w:rFonts w:eastAsia="Times New Roman"/>
          <w:lang w:eastAsia="ru-RU"/>
        </w:rPr>
        <w:t>000 квадратных метров;</w:t>
      </w:r>
    </w:p>
    <w:p w:rsidR="00B36A79" w:rsidRPr="00BD65F5" w:rsidRDefault="00B36A79" w:rsidP="00B36A79">
      <w:pPr>
        <w:pStyle w:val="af1"/>
        <w:numPr>
          <w:ilvl w:val="0"/>
          <w:numId w:val="4"/>
        </w:numPr>
        <w:ind w:left="0" w:firstLine="709"/>
        <w:contextualSpacing/>
        <w:jc w:val="both"/>
        <w:rPr>
          <w:rFonts w:eastAsia="Times New Roman"/>
          <w:lang w:eastAsia="ru-RU"/>
        </w:rPr>
      </w:pPr>
      <w:r w:rsidRPr="007F5662">
        <w:rPr>
          <w:rFonts w:eastAsia="Times New Roman"/>
          <w:b/>
          <w:lang w:eastAsia="ru-RU"/>
        </w:rPr>
        <w:t>отступ от красной линии</w:t>
      </w:r>
      <w:r w:rsidRPr="00BD65F5">
        <w:rPr>
          <w:rFonts w:eastAsia="Times New Roman"/>
          <w:lang w:eastAsia="ru-RU"/>
        </w:rPr>
        <w:t xml:space="preserve"> до линии регулирования застройки при новом строительстве составляет </w:t>
      </w:r>
      <w:r>
        <w:rPr>
          <w:rFonts w:eastAsia="Times New Roman"/>
          <w:lang w:eastAsia="ru-RU"/>
        </w:rPr>
        <w:t xml:space="preserve"> -</w:t>
      </w:r>
      <w:r w:rsidRPr="00BD65F5">
        <w:rPr>
          <w:rFonts w:eastAsia="Times New Roman"/>
          <w:lang w:eastAsia="ru-RU"/>
        </w:rPr>
        <w:t xml:space="preserve"> 5 метров. В сложившейся застройке линию регулирования застройки допускается совмещать с красной линией;</w:t>
      </w:r>
    </w:p>
    <w:p w:rsidR="00B36A79" w:rsidRPr="00997C05" w:rsidRDefault="00B36A79" w:rsidP="00B36A79">
      <w:pPr>
        <w:pStyle w:val="af1"/>
        <w:numPr>
          <w:ilvl w:val="0"/>
          <w:numId w:val="4"/>
        </w:numPr>
        <w:ind w:left="0" w:firstLine="709"/>
        <w:contextualSpacing/>
        <w:jc w:val="both"/>
        <w:rPr>
          <w:lang w:eastAsia="ru-RU"/>
        </w:rPr>
      </w:pPr>
      <w:r w:rsidRPr="00997C05">
        <w:rPr>
          <w:b/>
          <w:lang w:eastAsia="ru-RU"/>
        </w:rPr>
        <w:t>минимальное расстояние</w:t>
      </w:r>
      <w:r w:rsidRPr="00997C05">
        <w:rPr>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lang w:eastAsia="ru-RU"/>
        </w:rPr>
        <w:t>;</w:t>
      </w:r>
      <w:r w:rsidRPr="00997C05">
        <w:rPr>
          <w:lang w:eastAsia="ru-RU"/>
        </w:rPr>
        <w:t xml:space="preserve"> </w:t>
      </w:r>
    </w:p>
    <w:p w:rsidR="00B36A79" w:rsidRPr="00080F17" w:rsidRDefault="00B36A79" w:rsidP="00B36A79">
      <w:pPr>
        <w:pStyle w:val="af1"/>
        <w:numPr>
          <w:ilvl w:val="0"/>
          <w:numId w:val="4"/>
        </w:numPr>
        <w:ind w:left="0" w:firstLine="709"/>
        <w:contextualSpacing/>
        <w:jc w:val="both"/>
        <w:rPr>
          <w:lang w:eastAsia="ru-RU"/>
        </w:rPr>
      </w:pPr>
      <w:r w:rsidRPr="00080F17">
        <w:rPr>
          <w:b/>
          <w:lang w:eastAsia="ru-RU"/>
        </w:rPr>
        <w:t xml:space="preserve">максимальный процент застройки </w:t>
      </w:r>
      <w:r w:rsidRPr="00080F17">
        <w:rPr>
          <w:lang w:eastAsia="ru-RU"/>
        </w:rPr>
        <w:t>– 50%;</w:t>
      </w:r>
    </w:p>
    <w:p w:rsidR="00B36A79" w:rsidRPr="00BD65F5" w:rsidRDefault="00B36A79" w:rsidP="00B36A79">
      <w:pPr>
        <w:pStyle w:val="af1"/>
        <w:numPr>
          <w:ilvl w:val="0"/>
          <w:numId w:val="4"/>
        </w:numPr>
        <w:ind w:left="0" w:firstLine="709"/>
        <w:contextualSpacing/>
        <w:jc w:val="both"/>
        <w:rPr>
          <w:rFonts w:eastAsia="Times New Roman"/>
          <w:lang w:eastAsia="ru-RU"/>
        </w:rPr>
      </w:pPr>
      <w:r>
        <w:rPr>
          <w:b/>
        </w:rPr>
        <w:t>м</w:t>
      </w:r>
      <w:r w:rsidRPr="007F5662">
        <w:rPr>
          <w:b/>
        </w:rPr>
        <w:t>аксимальное количество этажей</w:t>
      </w:r>
      <w:r w:rsidRPr="004A74BB">
        <w:t xml:space="preserve"> надземной части зданий, строений, сооружений на </w:t>
      </w:r>
      <w:r w:rsidRPr="00BD65F5">
        <w:rPr>
          <w:rFonts w:eastAsia="Times New Roman"/>
          <w:lang w:eastAsia="ru-RU"/>
        </w:rPr>
        <w:t xml:space="preserve">территории земельных участков - </w:t>
      </w:r>
      <w:r>
        <w:rPr>
          <w:rFonts w:eastAsia="Times New Roman"/>
          <w:lang w:eastAsia="ru-RU"/>
        </w:rPr>
        <w:t>4</w:t>
      </w:r>
      <w:r w:rsidRPr="00BD65F5">
        <w:rPr>
          <w:rFonts w:eastAsia="Times New Roman"/>
          <w:lang w:eastAsia="ru-RU"/>
        </w:rPr>
        <w:t xml:space="preserve"> этажа;</w:t>
      </w:r>
    </w:p>
    <w:p w:rsidR="00B36A79" w:rsidRPr="00C44874" w:rsidRDefault="00B36A79" w:rsidP="00B36A79">
      <w:pPr>
        <w:pStyle w:val="af1"/>
        <w:numPr>
          <w:ilvl w:val="0"/>
          <w:numId w:val="4"/>
        </w:numPr>
        <w:ind w:left="0" w:firstLine="709"/>
        <w:contextualSpacing/>
        <w:jc w:val="both"/>
        <w:rPr>
          <w:rFonts w:eastAsia="Times New Roman"/>
          <w:b/>
          <w:lang w:eastAsia="ru-RU"/>
        </w:rPr>
      </w:pPr>
      <w:r w:rsidRPr="00C44874">
        <w:rPr>
          <w:rFonts w:eastAsia="Times New Roman"/>
          <w:b/>
          <w:lang w:eastAsia="ru-RU"/>
        </w:rPr>
        <w:t xml:space="preserve">максимальная высота от уровня земли: </w:t>
      </w:r>
    </w:p>
    <w:p w:rsidR="00B36A79" w:rsidRPr="00BD65F5" w:rsidRDefault="00B36A79" w:rsidP="00B36A79">
      <w:pPr>
        <w:pStyle w:val="af1"/>
        <w:numPr>
          <w:ilvl w:val="0"/>
          <w:numId w:val="5"/>
        </w:numPr>
        <w:ind w:left="0" w:firstLine="709"/>
        <w:contextualSpacing/>
        <w:jc w:val="both"/>
        <w:rPr>
          <w:rFonts w:eastAsia="Times New Roman"/>
          <w:lang w:eastAsia="ru-RU"/>
        </w:rPr>
      </w:pPr>
      <w:r w:rsidRPr="00BD65F5">
        <w:rPr>
          <w:rFonts w:eastAsia="Times New Roman"/>
          <w:lang w:eastAsia="ru-RU"/>
        </w:rPr>
        <w:t>до верха плоской кровли - не более 1</w:t>
      </w:r>
      <w:r>
        <w:rPr>
          <w:rFonts w:eastAsia="Times New Roman"/>
          <w:lang w:eastAsia="ru-RU"/>
        </w:rPr>
        <w:t>5</w:t>
      </w:r>
      <w:r w:rsidRPr="00BD65F5">
        <w:rPr>
          <w:rFonts w:eastAsia="Times New Roman"/>
          <w:lang w:eastAsia="ru-RU"/>
        </w:rPr>
        <w:t xml:space="preserve"> м; </w:t>
      </w:r>
    </w:p>
    <w:p w:rsidR="00B36A79" w:rsidRPr="00BD65F5" w:rsidRDefault="00B36A79" w:rsidP="00B36A79">
      <w:pPr>
        <w:pStyle w:val="af1"/>
        <w:numPr>
          <w:ilvl w:val="0"/>
          <w:numId w:val="5"/>
        </w:numPr>
        <w:ind w:left="0" w:firstLine="709"/>
        <w:contextualSpacing/>
        <w:jc w:val="both"/>
        <w:rPr>
          <w:rFonts w:eastAsia="Times New Roman"/>
          <w:lang w:eastAsia="ru-RU"/>
        </w:rPr>
      </w:pPr>
      <w:r w:rsidRPr="00BD65F5">
        <w:rPr>
          <w:rFonts w:eastAsia="Times New Roman"/>
          <w:lang w:eastAsia="ru-RU"/>
        </w:rPr>
        <w:t>до конька скатной кровли - не более 1</w:t>
      </w:r>
      <w:r>
        <w:rPr>
          <w:rFonts w:eastAsia="Times New Roman"/>
          <w:lang w:eastAsia="ru-RU"/>
        </w:rPr>
        <w:t>9</w:t>
      </w:r>
      <w:r w:rsidRPr="00BD65F5">
        <w:rPr>
          <w:rFonts w:eastAsia="Times New Roman"/>
          <w:lang w:eastAsia="ru-RU"/>
        </w:rPr>
        <w:t xml:space="preserve"> м;</w:t>
      </w:r>
    </w:p>
    <w:p w:rsidR="00B36A79" w:rsidRDefault="00B36A79" w:rsidP="00B36A79">
      <w:pPr>
        <w:pStyle w:val="af1"/>
        <w:numPr>
          <w:ilvl w:val="0"/>
          <w:numId w:val="5"/>
        </w:numPr>
        <w:ind w:left="0" w:firstLine="709"/>
        <w:contextualSpacing/>
        <w:jc w:val="both"/>
        <w:rPr>
          <w:rFonts w:eastAsia="Times New Roman"/>
          <w:lang w:eastAsia="ru-RU"/>
        </w:rPr>
      </w:pPr>
      <w:r w:rsidRPr="00BD65F5">
        <w:rPr>
          <w:rFonts w:eastAsia="Times New Roman"/>
          <w:lang w:eastAsia="ru-RU"/>
        </w:rPr>
        <w:t>для всех вспомогательных строений высота от уровня земли до верха плоской кровли не более 4 м, до коньк</w:t>
      </w:r>
      <w:r>
        <w:rPr>
          <w:rFonts w:eastAsia="Times New Roman"/>
          <w:lang w:eastAsia="ru-RU"/>
        </w:rPr>
        <w:t>а скатной кровли - не более 7 м.</w:t>
      </w:r>
    </w:p>
    <w:p w:rsidR="00B36A79" w:rsidRDefault="00B36A79" w:rsidP="00B36A79">
      <w:pPr>
        <w:pStyle w:val="af1"/>
        <w:autoSpaceDE w:val="0"/>
        <w:autoSpaceDN w:val="0"/>
        <w:adjustRightInd w:val="0"/>
        <w:ind w:left="0" w:firstLine="709"/>
        <w:jc w:val="both"/>
        <w:outlineLvl w:val="2"/>
        <w:rPr>
          <w:b/>
        </w:rPr>
      </w:pPr>
      <w:r>
        <w:rPr>
          <w:b/>
        </w:rPr>
        <w:t>Ограничения использования земельных участков и объектов капитального строительства.</w:t>
      </w:r>
    </w:p>
    <w:p w:rsidR="00B36A79" w:rsidRDefault="00B36A79" w:rsidP="00B36A79">
      <w:pPr>
        <w:widowControl w:val="0"/>
        <w:autoSpaceDE w:val="0"/>
        <w:autoSpaceDN w:val="0"/>
        <w:adjustRightInd w:val="0"/>
        <w:ind w:firstLine="709"/>
        <w:jc w:val="both"/>
        <w:rPr>
          <w:rFonts w:eastAsia="TimesNewRoman"/>
          <w:lang w:eastAsia="ru-RU"/>
        </w:rPr>
      </w:pPr>
      <w:r>
        <w:rPr>
          <w:rFonts w:eastAsia="TimesNewRoman"/>
          <w:lang w:eastAsia="ru-RU"/>
        </w:rPr>
        <w:t>Ограничения использования для данной территориальной зоны установлены Главой 11 настоящих Правил.</w:t>
      </w:r>
    </w:p>
    <w:p w:rsidR="00B36A79" w:rsidRDefault="00B36A79" w:rsidP="00B36A79">
      <w:pPr>
        <w:widowControl w:val="0"/>
        <w:autoSpaceDE w:val="0"/>
        <w:autoSpaceDN w:val="0"/>
        <w:adjustRightInd w:val="0"/>
        <w:ind w:firstLine="709"/>
        <w:jc w:val="both"/>
        <w:rPr>
          <w:rFonts w:eastAsia="TimesNewRoman"/>
          <w:lang w:eastAsia="ru-RU"/>
        </w:rPr>
      </w:pPr>
    </w:p>
    <w:p w:rsidR="00B36A79" w:rsidRDefault="00B36A79" w:rsidP="00B36A79">
      <w:pPr>
        <w:pStyle w:val="af1"/>
        <w:autoSpaceDE w:val="0"/>
        <w:autoSpaceDN w:val="0"/>
        <w:adjustRightInd w:val="0"/>
        <w:ind w:left="0" w:firstLine="709"/>
        <w:jc w:val="both"/>
        <w:rPr>
          <w:b/>
        </w:rPr>
      </w:pPr>
      <w:r>
        <w:rPr>
          <w:b/>
        </w:rPr>
        <w:t>Статья 10.</w:t>
      </w:r>
      <w:r w:rsidRPr="00BA1F71">
        <w:rPr>
          <w:b/>
        </w:rPr>
        <w:t>3</w:t>
      </w:r>
      <w:r>
        <w:rPr>
          <w:b/>
        </w:rPr>
        <w:t>.</w:t>
      </w:r>
      <w:r>
        <w:rPr>
          <w:b/>
          <w:lang w:val="en-US"/>
        </w:rPr>
        <w:t> </w:t>
      </w:r>
      <w:r w:rsidRPr="004738DD">
        <w:rPr>
          <w:b/>
        </w:rPr>
        <w:t xml:space="preserve">Градостроительный регламент </w:t>
      </w:r>
      <w:r>
        <w:rPr>
          <w:b/>
        </w:rPr>
        <w:t xml:space="preserve">для </w:t>
      </w:r>
      <w:r w:rsidRPr="004738DD">
        <w:rPr>
          <w:b/>
        </w:rPr>
        <w:t>зоны</w:t>
      </w:r>
      <w:r w:rsidRPr="00BC3E87">
        <w:rPr>
          <w:b/>
        </w:rPr>
        <w:t xml:space="preserve"> </w:t>
      </w:r>
      <w:r w:rsidRPr="005D1B60">
        <w:rPr>
          <w:b/>
        </w:rPr>
        <w:t>общественно-деловой</w:t>
      </w:r>
      <w:r>
        <w:rPr>
          <w:b/>
        </w:rPr>
        <w:t>.</w:t>
      </w:r>
    </w:p>
    <w:p w:rsidR="00B36A79" w:rsidRDefault="00B36A79" w:rsidP="00B36A79">
      <w:pPr>
        <w:pStyle w:val="af1"/>
        <w:autoSpaceDE w:val="0"/>
        <w:autoSpaceDN w:val="0"/>
        <w:adjustRightInd w:val="0"/>
        <w:ind w:left="0" w:firstLine="709"/>
        <w:jc w:val="both"/>
        <w:rPr>
          <w:b/>
        </w:rPr>
      </w:pPr>
    </w:p>
    <w:p w:rsidR="00B36A79" w:rsidRPr="00F21FE8" w:rsidRDefault="00B36A79" w:rsidP="00B36A79">
      <w:pPr>
        <w:pStyle w:val="af1"/>
        <w:autoSpaceDE w:val="0"/>
        <w:autoSpaceDN w:val="0"/>
        <w:adjustRightInd w:val="0"/>
        <w:ind w:left="0" w:firstLine="709"/>
        <w:jc w:val="both"/>
        <w:outlineLvl w:val="3"/>
        <w:rPr>
          <w:b/>
        </w:rPr>
      </w:pPr>
      <w:r w:rsidRPr="00F21FE8">
        <w:rPr>
          <w:b/>
        </w:rPr>
        <w:t>Общие градостроительные регламенты для общественно-деловых зон</w:t>
      </w:r>
      <w:r>
        <w:rPr>
          <w:b/>
        </w:rPr>
        <w:t>.</w:t>
      </w:r>
    </w:p>
    <w:p w:rsidR="00B36A79" w:rsidRPr="00FB7C2A" w:rsidRDefault="00B36A79" w:rsidP="00B36A79">
      <w:pPr>
        <w:widowControl w:val="0"/>
        <w:ind w:firstLine="709"/>
        <w:jc w:val="both"/>
      </w:pPr>
      <w:r w:rsidRPr="00FB7C2A">
        <w:t>Параметры застройки средних специальных учебных заведений</w:t>
      </w:r>
      <w:r>
        <w:t>:</w:t>
      </w:r>
    </w:p>
    <w:p w:rsidR="00B36A79" w:rsidRDefault="00B36A79" w:rsidP="00B36A79">
      <w:pPr>
        <w:widowControl w:val="0"/>
        <w:ind w:firstLine="709"/>
        <w:jc w:val="both"/>
      </w:pPr>
      <w:r w:rsidRPr="001D6EA9">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 с численностью до 300 учащихся - 75 кв. м, с численностью 300 - 900 учащихся - 50 - 65 кв. м, с численностью 900 - 1600 учащихся - 30 - 40 кв. м (в условиях реконструкции возможно уменьшение на 30%).</w:t>
      </w:r>
    </w:p>
    <w:p w:rsidR="00B36A79" w:rsidRPr="00750A97" w:rsidRDefault="00B36A79" w:rsidP="00B36A79">
      <w:pPr>
        <w:widowControl w:val="0"/>
        <w:ind w:firstLine="709"/>
        <w:jc w:val="both"/>
      </w:pPr>
      <w:r w:rsidRPr="00750A97">
        <w:t>Нормы расчета земельных участков</w:t>
      </w:r>
      <w:r>
        <w:t>:</w:t>
      </w:r>
    </w:p>
    <w:p w:rsidR="00B36A79" w:rsidRPr="00A412ED" w:rsidRDefault="00B36A79" w:rsidP="00B36A79">
      <w:pPr>
        <w:pStyle w:val="afe"/>
        <w:keepNext/>
        <w:suppressAutoHyphens/>
        <w:ind w:right="266"/>
      </w:pPr>
      <w:r w:rsidRPr="00A412ED">
        <w:t>Нормы расчета земельных участков</w:t>
      </w:r>
    </w:p>
    <w:tbl>
      <w:tblPr>
        <w:tblW w:w="5000" w:type="pct"/>
        <w:tblCellMar>
          <w:left w:w="70" w:type="dxa"/>
          <w:right w:w="70" w:type="dxa"/>
        </w:tblCellMar>
        <w:tblLook w:val="04A0" w:firstRow="1" w:lastRow="0" w:firstColumn="1" w:lastColumn="0" w:noHBand="0" w:noVBand="1"/>
      </w:tblPr>
      <w:tblGrid>
        <w:gridCol w:w="4963"/>
        <w:gridCol w:w="3209"/>
        <w:gridCol w:w="1322"/>
      </w:tblGrid>
      <w:tr w:rsidR="00B36A79" w:rsidRPr="00A412ED" w:rsidTr="00B36A7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690"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96"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B36A79" w:rsidRPr="00A412ED" w:rsidTr="00B36A7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690"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96"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30 - 60</w:t>
            </w:r>
          </w:p>
        </w:tc>
      </w:tr>
      <w:tr w:rsidR="00B36A79" w:rsidRPr="00A412ED" w:rsidTr="00B36A7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690"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96"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B36A79" w:rsidRPr="00A412ED" w:rsidTr="00B36A79">
        <w:trPr>
          <w:cantSplit/>
          <w:trHeight w:val="360"/>
        </w:trPr>
        <w:tc>
          <w:tcPr>
            <w:tcW w:w="2614"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690"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96"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B36A79" w:rsidRPr="00A412ED" w:rsidTr="00B36A7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690"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96"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B36A79" w:rsidRPr="00A412ED" w:rsidTr="00B36A7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690"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96" w:type="pct"/>
            <w:tcBorders>
              <w:top w:val="single" w:sz="6" w:space="0" w:color="auto"/>
              <w:left w:val="single" w:sz="6" w:space="0" w:color="auto"/>
              <w:bottom w:val="single" w:sz="6" w:space="0" w:color="auto"/>
              <w:right w:val="single" w:sz="6" w:space="0" w:color="auto"/>
            </w:tcBorders>
            <w:vAlign w:val="center"/>
          </w:tcPr>
          <w:p w:rsidR="00B36A79" w:rsidRPr="00A412ED" w:rsidRDefault="00B36A79" w:rsidP="00B36A79">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B36A79" w:rsidRPr="00EA062D" w:rsidRDefault="00B36A79" w:rsidP="00B36A79">
      <w:pPr>
        <w:ind w:firstLine="851"/>
        <w:jc w:val="both"/>
      </w:pPr>
    </w:p>
    <w:p w:rsidR="00B36A79" w:rsidRPr="00EA062D" w:rsidRDefault="00B36A79" w:rsidP="00B36A79">
      <w:pPr>
        <w:ind w:firstLine="708"/>
        <w:jc w:val="both"/>
      </w:pPr>
      <w:r w:rsidRPr="00EA062D">
        <w:t xml:space="preserve">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B36A79" w:rsidRPr="00EA062D" w:rsidRDefault="00B36A79" w:rsidP="00B36A79">
      <w:pPr>
        <w:pStyle w:val="afe"/>
        <w:keepNext/>
        <w:suppressAutoHyphens/>
        <w:ind w:right="266"/>
      </w:pP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firstRow="1" w:lastRow="0" w:firstColumn="1" w:lastColumn="0" w:noHBand="0" w:noVBand="1"/>
      </w:tblPr>
      <w:tblGrid>
        <w:gridCol w:w="1912"/>
        <w:gridCol w:w="1844"/>
        <w:gridCol w:w="1942"/>
        <w:gridCol w:w="1899"/>
        <w:gridCol w:w="1897"/>
      </w:tblGrid>
      <w:tr w:rsidR="00B36A79" w:rsidRPr="00EA062D" w:rsidTr="00B36A79">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B36A79" w:rsidRPr="00EA062D" w:rsidRDefault="00B36A79" w:rsidP="00B36A79">
            <w:pPr>
              <w:pStyle w:val="ConsPlusCell"/>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B36A79" w:rsidRPr="00EA062D" w:rsidTr="00B36A79">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 xml:space="preserve">кв. м </w:t>
            </w:r>
            <w:proofErr w:type="spellStart"/>
            <w:r w:rsidRPr="00EA062D">
              <w:rPr>
                <w:rFonts w:ascii="Times New Roman" w:hAnsi="Times New Roman" w:cs="Times New Roman"/>
              </w:rPr>
              <w:t>уч</w:t>
            </w:r>
            <w:proofErr w:type="spellEnd"/>
            <w:r w:rsidRPr="00EA062D">
              <w:rPr>
                <w:rFonts w:ascii="Times New Roman" w:hAnsi="Times New Roman" w:cs="Times New Roman"/>
              </w:rPr>
              <w:t>-ка/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 xml:space="preserve">кв. м </w:t>
            </w:r>
            <w:proofErr w:type="spellStart"/>
            <w:r w:rsidRPr="00EA062D">
              <w:rPr>
                <w:rFonts w:ascii="Times New Roman" w:hAnsi="Times New Roman" w:cs="Times New Roman"/>
              </w:rPr>
              <w:t>уч</w:t>
            </w:r>
            <w:proofErr w:type="spellEnd"/>
            <w:r w:rsidRPr="00EA062D">
              <w:rPr>
                <w:rFonts w:ascii="Times New Roman" w:hAnsi="Times New Roman" w:cs="Times New Roman"/>
              </w:rPr>
              <w:t>-ка/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кв. м участка/ рабочее место</w:t>
            </w:r>
          </w:p>
        </w:tc>
      </w:tr>
      <w:tr w:rsidR="00B36A79" w:rsidRPr="00EA062D" w:rsidTr="00B36A79">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B36A79" w:rsidRPr="00EA062D" w:rsidRDefault="00B36A79" w:rsidP="00B36A79">
            <w:pPr>
              <w:pStyle w:val="ConsPlusCell"/>
              <w:widowControl/>
              <w:jc w:val="center"/>
              <w:rPr>
                <w:rFonts w:ascii="Times New Roman" w:hAnsi="Times New Roman" w:cs="Times New Roman"/>
              </w:rPr>
            </w:pPr>
            <w:r w:rsidRPr="00EA062D">
              <w:rPr>
                <w:rFonts w:ascii="Times New Roman" w:hAnsi="Times New Roman" w:cs="Times New Roman"/>
              </w:rPr>
              <w:t>20 - 30</w:t>
            </w:r>
          </w:p>
        </w:tc>
      </w:tr>
    </w:tbl>
    <w:p w:rsidR="00B36A79" w:rsidRPr="0087047C" w:rsidRDefault="00B36A79" w:rsidP="00B36A79">
      <w:pPr>
        <w:ind w:firstLine="851"/>
        <w:jc w:val="both"/>
      </w:pPr>
    </w:p>
    <w:p w:rsidR="00B36A79" w:rsidRPr="0087047C" w:rsidRDefault="00B36A79" w:rsidP="00B36A79">
      <w:pPr>
        <w:widowControl w:val="0"/>
        <w:ind w:firstLine="709"/>
        <w:jc w:val="both"/>
      </w:pPr>
      <w:r w:rsidRPr="0087047C">
        <w:t xml:space="preserve">Земельный участок гостиницы следует принимать из расчета 25 - 55 кв. м на одно гостиничное место. </w:t>
      </w:r>
    </w:p>
    <w:p w:rsidR="00B36A79" w:rsidRPr="0087047C" w:rsidRDefault="00B36A79" w:rsidP="00B36A79">
      <w:pPr>
        <w:widowControl w:val="0"/>
        <w:ind w:firstLine="709"/>
        <w:jc w:val="both"/>
      </w:pPr>
      <w:r w:rsidRPr="0087047C">
        <w:t xml:space="preserve"> Размеры земельных участков складов следует принимать:</w:t>
      </w:r>
    </w:p>
    <w:p w:rsidR="00B36A79" w:rsidRPr="0087047C" w:rsidRDefault="00B36A79" w:rsidP="00B36A79">
      <w:pPr>
        <w:pStyle w:val="af1"/>
        <w:numPr>
          <w:ilvl w:val="0"/>
          <w:numId w:val="5"/>
        </w:numPr>
        <w:ind w:left="0" w:firstLine="709"/>
        <w:contextualSpacing/>
        <w:jc w:val="both"/>
        <w:rPr>
          <w:rFonts w:eastAsia="Times New Roman"/>
          <w:lang w:eastAsia="ru-RU"/>
        </w:rPr>
      </w:pPr>
      <w:r w:rsidRPr="0087047C">
        <w:rPr>
          <w:rFonts w:eastAsia="Times New Roman"/>
          <w:lang w:eastAsia="ru-RU"/>
        </w:rPr>
        <w:t>продовольственных - из расчета 1,5 - 3 кв. м на один кв. м общей площади;</w:t>
      </w:r>
    </w:p>
    <w:p w:rsidR="00B36A79" w:rsidRPr="0087047C" w:rsidRDefault="00B36A79" w:rsidP="00B36A79">
      <w:pPr>
        <w:pStyle w:val="af1"/>
        <w:numPr>
          <w:ilvl w:val="0"/>
          <w:numId w:val="5"/>
        </w:numPr>
        <w:ind w:left="0" w:firstLine="709"/>
        <w:contextualSpacing/>
        <w:jc w:val="both"/>
        <w:rPr>
          <w:rFonts w:eastAsia="Times New Roman"/>
          <w:lang w:eastAsia="ru-RU"/>
        </w:rPr>
      </w:pPr>
      <w:r w:rsidRPr="0087047C">
        <w:rPr>
          <w:rFonts w:eastAsia="Times New Roman"/>
          <w:lang w:eastAsia="ru-RU"/>
        </w:rPr>
        <w:t>непродовольственных - из расчета 2 - 4 кв. м на один кв. м общей площади.</w:t>
      </w:r>
    </w:p>
    <w:p w:rsidR="00B36A79" w:rsidRPr="0003261D" w:rsidRDefault="00B36A79" w:rsidP="00B36A79">
      <w:pPr>
        <w:widowControl w:val="0"/>
        <w:ind w:firstLine="709"/>
        <w:jc w:val="both"/>
      </w:pPr>
      <w:r w:rsidRPr="0003261D">
        <w:t>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B36A79" w:rsidRPr="0003261D" w:rsidRDefault="00B36A79" w:rsidP="00B36A79">
      <w:pPr>
        <w:widowControl w:val="0"/>
        <w:ind w:firstLine="709"/>
        <w:jc w:val="both"/>
      </w:pPr>
      <w:r w:rsidRPr="0003261D">
        <w:t>Размеры земельных участков объектов для обслуживания транспорта следует принимать из расчета 100 - 120 кв. м на один пост.</w:t>
      </w:r>
    </w:p>
    <w:p w:rsidR="00B36A79" w:rsidRPr="0003261D" w:rsidRDefault="00B36A79" w:rsidP="00B36A79">
      <w:pPr>
        <w:widowControl w:val="0"/>
        <w:ind w:firstLine="709"/>
        <w:jc w:val="both"/>
      </w:pPr>
      <w:r w:rsidRPr="0003261D">
        <w:t>Размеры земельных участков автозаправочных станций следует принимать из расчета 500 - 1200 кв. м на одну топливораздаточную колонку.</w:t>
      </w:r>
    </w:p>
    <w:p w:rsidR="00B36A79" w:rsidRDefault="00B36A79" w:rsidP="00B36A79">
      <w:pPr>
        <w:widowControl w:val="0"/>
        <w:autoSpaceDE w:val="0"/>
        <w:autoSpaceDN w:val="0"/>
        <w:adjustRightInd w:val="0"/>
        <w:ind w:firstLine="709"/>
        <w:jc w:val="both"/>
        <w:rPr>
          <w:rFonts w:eastAsia="TimesNewRoman"/>
          <w:lang w:eastAsia="ru-RU"/>
        </w:rPr>
      </w:pPr>
    </w:p>
    <w:p w:rsidR="00B36A79" w:rsidRDefault="00B36A79" w:rsidP="00B36A79">
      <w:pPr>
        <w:pStyle w:val="af1"/>
        <w:autoSpaceDE w:val="0"/>
        <w:autoSpaceDN w:val="0"/>
        <w:adjustRightInd w:val="0"/>
        <w:ind w:left="0" w:firstLine="709"/>
        <w:jc w:val="both"/>
        <w:rPr>
          <w:b/>
        </w:rPr>
      </w:pPr>
      <w:r>
        <w:rPr>
          <w:b/>
        </w:rPr>
        <w:t>Статья 10.</w:t>
      </w:r>
      <w:r w:rsidRPr="00BA1F71">
        <w:rPr>
          <w:b/>
        </w:rPr>
        <w:t>3</w:t>
      </w:r>
      <w:r>
        <w:rPr>
          <w:b/>
        </w:rPr>
        <w:t>.</w:t>
      </w:r>
      <w:r>
        <w:rPr>
          <w:b/>
          <w:lang w:val="en-US"/>
        </w:rPr>
        <w:t> </w:t>
      </w:r>
      <w:r w:rsidRPr="004738DD">
        <w:rPr>
          <w:b/>
        </w:rPr>
        <w:t xml:space="preserve">Градостроительный регламент </w:t>
      </w:r>
      <w:r>
        <w:rPr>
          <w:b/>
        </w:rPr>
        <w:t xml:space="preserve">для </w:t>
      </w:r>
      <w:r w:rsidRPr="004738DD">
        <w:rPr>
          <w:b/>
        </w:rPr>
        <w:t>зоны</w:t>
      </w:r>
      <w:r w:rsidRPr="00BC3E87">
        <w:rPr>
          <w:b/>
        </w:rPr>
        <w:t xml:space="preserve"> </w:t>
      </w:r>
      <w:r w:rsidRPr="005D1B60">
        <w:rPr>
          <w:b/>
        </w:rPr>
        <w:t>общественно-деловой</w:t>
      </w:r>
      <w:r>
        <w:rPr>
          <w:b/>
        </w:rPr>
        <w:t>.</w:t>
      </w:r>
    </w:p>
    <w:p w:rsidR="00B36A79" w:rsidRPr="005D1B60" w:rsidRDefault="00B36A79" w:rsidP="00B36A79">
      <w:pPr>
        <w:pStyle w:val="af1"/>
        <w:autoSpaceDE w:val="0"/>
        <w:autoSpaceDN w:val="0"/>
        <w:adjustRightInd w:val="0"/>
        <w:ind w:left="0" w:firstLine="709"/>
        <w:jc w:val="both"/>
        <w:rPr>
          <w:b/>
        </w:rPr>
      </w:pPr>
      <w:r w:rsidRPr="00C1539A">
        <w:rPr>
          <w:b/>
        </w:rPr>
        <w:t>Виды разрешенного использования земельных участков и объектов капитального строительства</w:t>
      </w:r>
      <w:r w:rsidRPr="004738DD">
        <w:rPr>
          <w:b/>
        </w:rPr>
        <w:t xml:space="preserve"> </w:t>
      </w:r>
      <w:r>
        <w:rPr>
          <w:b/>
        </w:rPr>
        <w:t xml:space="preserve">для зоны делового, </w:t>
      </w:r>
      <w:r w:rsidRPr="005D1B60">
        <w:rPr>
          <w:b/>
        </w:rPr>
        <w:t>общественн</w:t>
      </w:r>
      <w:r>
        <w:rPr>
          <w:b/>
        </w:rPr>
        <w:t>ого и коммерческого</w:t>
      </w:r>
      <w:r>
        <w:rPr>
          <w:rFonts w:eastAsia="Times New Roman"/>
          <w:b/>
          <w:lang w:eastAsia="ru-RU"/>
        </w:rPr>
        <w:t xml:space="preserve"> </w:t>
      </w:r>
      <w:r w:rsidRPr="003A0DE4">
        <w:rPr>
          <w:rFonts w:eastAsia="Times New Roman"/>
          <w:b/>
          <w:lang w:eastAsia="ru-RU"/>
        </w:rPr>
        <w:t>назначения</w:t>
      </w:r>
      <w:r>
        <w:rPr>
          <w:b/>
        </w:rPr>
        <w:t>.</w:t>
      </w:r>
    </w:p>
    <w:p w:rsidR="00B36A79" w:rsidRPr="00814E24" w:rsidRDefault="00B36A79" w:rsidP="00B36A79">
      <w:pPr>
        <w:widowControl w:val="0"/>
        <w:ind w:firstLine="709"/>
        <w:jc w:val="both"/>
      </w:pPr>
      <w:r>
        <w:t>Кодовое обозначение зоны на карте (схеме) – ОД.</w:t>
      </w:r>
    </w:p>
    <w:p w:rsidR="00B36A79" w:rsidRDefault="00B36A79" w:rsidP="00B36A79">
      <w:pPr>
        <w:widowControl w:val="0"/>
        <w:ind w:firstLine="709"/>
        <w:jc w:val="both"/>
      </w:pPr>
      <w:r w:rsidRPr="005D1B60">
        <w:t>Цели выделения зоны:</w:t>
      </w:r>
    </w:p>
    <w:p w:rsidR="00B36A79" w:rsidRDefault="00B36A79" w:rsidP="00B36A79">
      <w:pPr>
        <w:pStyle w:val="aff9"/>
        <w:ind w:firstLine="709"/>
      </w:pPr>
      <w:r w:rsidRPr="003B7670">
        <w:rPr>
          <w:rFonts w:eastAsia="Calibri"/>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r>
        <w:rPr>
          <w:rFonts w:eastAsia="Calibri"/>
          <w:lang w:eastAsia="en-US"/>
        </w:rPr>
        <w:t xml:space="preserve">, а также </w:t>
      </w:r>
      <w:r>
        <w:t>с</w:t>
      </w:r>
      <w:r w:rsidRPr="005342CD">
        <w:t xml:space="preserve"> цел</w:t>
      </w:r>
      <w:r>
        <w:t>ью</w:t>
      </w:r>
      <w:r w:rsidRPr="005342CD">
        <w:t xml:space="preserve"> извлечения прибыли на основании торговой, банковской и иной предпринимательской деятельности.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08"/>
        <w:gridCol w:w="5983"/>
      </w:tblGrid>
      <w:tr w:rsidR="00B36A79" w:rsidRPr="00E66948" w:rsidTr="006E3BCA">
        <w:tc>
          <w:tcPr>
            <w:tcW w:w="9385" w:type="dxa"/>
            <w:gridSpan w:val="4"/>
            <w:shd w:val="clear" w:color="auto" w:fill="auto"/>
            <w:vAlign w:val="center"/>
          </w:tcPr>
          <w:p w:rsidR="00B36A79" w:rsidRPr="00C46288" w:rsidRDefault="00B36A79" w:rsidP="00B36A79">
            <w:pPr>
              <w:pStyle w:val="af1"/>
              <w:autoSpaceDE w:val="0"/>
              <w:autoSpaceDN w:val="0"/>
              <w:adjustRightInd w:val="0"/>
              <w:ind w:left="0" w:firstLine="709"/>
              <w:jc w:val="center"/>
              <w:rPr>
                <w:b/>
                <w:sz w:val="20"/>
                <w:szCs w:val="20"/>
              </w:rPr>
            </w:pPr>
            <w:r w:rsidRPr="00C46288">
              <w:rPr>
                <w:b/>
                <w:sz w:val="20"/>
                <w:szCs w:val="20"/>
              </w:rPr>
              <w:t>О</w:t>
            </w:r>
            <w:r>
              <w:rPr>
                <w:b/>
                <w:sz w:val="20"/>
                <w:szCs w:val="20"/>
              </w:rPr>
              <w:t>Д</w:t>
            </w:r>
            <w:r w:rsidRPr="00C46288">
              <w:rPr>
                <w:b/>
                <w:sz w:val="20"/>
                <w:szCs w:val="20"/>
              </w:rPr>
              <w:t xml:space="preserve"> – зона зоны делового, общественного и коммерческого</w:t>
            </w:r>
            <w:r w:rsidRPr="00C46288">
              <w:rPr>
                <w:rFonts w:eastAsia="Times New Roman"/>
                <w:b/>
                <w:sz w:val="20"/>
                <w:szCs w:val="20"/>
                <w:lang w:eastAsia="ru-RU"/>
              </w:rPr>
              <w:t xml:space="preserve"> назначения</w:t>
            </w:r>
          </w:p>
        </w:tc>
      </w:tr>
      <w:tr w:rsidR="00B36A79" w:rsidRPr="00E66948" w:rsidTr="006E3BCA">
        <w:trPr>
          <w:trHeight w:val="779"/>
          <w:tblHeader/>
        </w:trPr>
        <w:tc>
          <w:tcPr>
            <w:tcW w:w="567" w:type="dxa"/>
            <w:shd w:val="clear" w:color="auto" w:fill="auto"/>
            <w:vAlign w:val="center"/>
          </w:tcPr>
          <w:p w:rsidR="00B36A79" w:rsidRPr="001318B4" w:rsidRDefault="00B36A79" w:rsidP="00B36A79">
            <w:pPr>
              <w:rPr>
                <w:b/>
                <w:sz w:val="20"/>
                <w:szCs w:val="20"/>
              </w:rPr>
            </w:pPr>
            <w:r w:rsidRPr="001318B4">
              <w:rPr>
                <w:b/>
                <w:sz w:val="20"/>
                <w:szCs w:val="20"/>
              </w:rPr>
              <w:t>№ п/п</w:t>
            </w:r>
          </w:p>
        </w:tc>
        <w:tc>
          <w:tcPr>
            <w:tcW w:w="2127" w:type="dxa"/>
            <w:shd w:val="clear" w:color="auto" w:fill="auto"/>
            <w:vAlign w:val="center"/>
          </w:tcPr>
          <w:p w:rsidR="00B36A79" w:rsidRPr="001318B4" w:rsidRDefault="00B36A79" w:rsidP="00B36A79">
            <w:pPr>
              <w:rPr>
                <w:b/>
                <w:sz w:val="20"/>
                <w:szCs w:val="20"/>
              </w:rPr>
            </w:pPr>
            <w:r w:rsidRPr="001318B4">
              <w:rPr>
                <w:b/>
                <w:sz w:val="20"/>
                <w:szCs w:val="20"/>
              </w:rPr>
              <w:t xml:space="preserve">Наименование вида разрешенного использования </w:t>
            </w:r>
          </w:p>
        </w:tc>
        <w:tc>
          <w:tcPr>
            <w:tcW w:w="708" w:type="dxa"/>
            <w:shd w:val="clear" w:color="auto" w:fill="auto"/>
            <w:vAlign w:val="center"/>
          </w:tcPr>
          <w:p w:rsidR="00B36A79" w:rsidRPr="001318B4" w:rsidRDefault="00B36A79" w:rsidP="00B36A79">
            <w:pPr>
              <w:rPr>
                <w:b/>
                <w:sz w:val="20"/>
                <w:szCs w:val="20"/>
              </w:rPr>
            </w:pPr>
            <w:r w:rsidRPr="001318B4">
              <w:rPr>
                <w:b/>
                <w:sz w:val="20"/>
                <w:szCs w:val="20"/>
              </w:rPr>
              <w:t>Код</w:t>
            </w:r>
          </w:p>
        </w:tc>
        <w:tc>
          <w:tcPr>
            <w:tcW w:w="5983" w:type="dxa"/>
            <w:shd w:val="clear" w:color="auto" w:fill="auto"/>
            <w:vAlign w:val="center"/>
          </w:tcPr>
          <w:p w:rsidR="00B36A79" w:rsidRDefault="00B36A79" w:rsidP="00B36A79">
            <w:pPr>
              <w:rPr>
                <w:b/>
                <w:sz w:val="20"/>
                <w:szCs w:val="20"/>
              </w:rPr>
            </w:pPr>
            <w:r w:rsidRPr="001318B4">
              <w:rPr>
                <w:b/>
                <w:sz w:val="20"/>
                <w:szCs w:val="20"/>
              </w:rPr>
              <w:t xml:space="preserve">Описание </w:t>
            </w:r>
            <w:r>
              <w:rPr>
                <w:b/>
                <w:sz w:val="20"/>
                <w:szCs w:val="20"/>
              </w:rPr>
              <w:t>вида разрешенного использования</w:t>
            </w:r>
          </w:p>
          <w:p w:rsidR="00B36A79" w:rsidRPr="001318B4" w:rsidRDefault="00B36A79" w:rsidP="00B36A79">
            <w:pPr>
              <w:rPr>
                <w:b/>
                <w:sz w:val="20"/>
                <w:szCs w:val="20"/>
              </w:rPr>
            </w:pPr>
            <w:r w:rsidRPr="001318B4">
              <w:rPr>
                <w:b/>
                <w:sz w:val="20"/>
                <w:szCs w:val="20"/>
              </w:rPr>
              <w:t xml:space="preserve">земельного участка </w:t>
            </w:r>
          </w:p>
        </w:tc>
      </w:tr>
      <w:tr w:rsidR="00B36A79" w:rsidRPr="00E66948" w:rsidTr="006E3BCA">
        <w:tc>
          <w:tcPr>
            <w:tcW w:w="9385" w:type="dxa"/>
            <w:gridSpan w:val="4"/>
            <w:shd w:val="clear" w:color="auto" w:fill="auto"/>
            <w:vAlign w:val="center"/>
          </w:tcPr>
          <w:p w:rsidR="00B36A79" w:rsidRPr="00E66948" w:rsidRDefault="00B36A79" w:rsidP="00B36A79">
            <w:pPr>
              <w:pStyle w:val="aff9"/>
              <w:jc w:val="center"/>
              <w:rPr>
                <w:rFonts w:eastAsia="Calibri"/>
                <w:b/>
                <w:sz w:val="20"/>
                <w:szCs w:val="20"/>
                <w:lang w:eastAsia="en-US"/>
              </w:rPr>
            </w:pPr>
            <w:r w:rsidRPr="00E66948">
              <w:rPr>
                <w:rFonts w:eastAsia="Calibri"/>
                <w:b/>
                <w:sz w:val="20"/>
                <w:szCs w:val="20"/>
                <w:lang w:eastAsia="en-US"/>
              </w:rPr>
              <w:t>Основные виды разрешенного использования</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1</w:t>
            </w:r>
          </w:p>
        </w:tc>
        <w:tc>
          <w:tcPr>
            <w:tcW w:w="2127" w:type="dxa"/>
            <w:shd w:val="clear" w:color="auto" w:fill="auto"/>
            <w:vAlign w:val="center"/>
          </w:tcPr>
          <w:p w:rsidR="00B36A79" w:rsidRPr="00E66948" w:rsidRDefault="00B36A79" w:rsidP="00B36A79">
            <w:pPr>
              <w:rPr>
                <w:sz w:val="20"/>
                <w:szCs w:val="20"/>
              </w:rPr>
            </w:pPr>
            <w:r w:rsidRPr="00E66948">
              <w:rPr>
                <w:sz w:val="20"/>
                <w:szCs w:val="20"/>
              </w:rPr>
              <w:t>Социальное обслуживание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3.2</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2</w:t>
            </w:r>
          </w:p>
        </w:tc>
        <w:tc>
          <w:tcPr>
            <w:tcW w:w="2127" w:type="dxa"/>
            <w:shd w:val="clear" w:color="auto" w:fill="auto"/>
            <w:vAlign w:val="center"/>
          </w:tcPr>
          <w:p w:rsidR="00B36A79" w:rsidRPr="00E66948" w:rsidRDefault="00B36A79" w:rsidP="00B36A79">
            <w:pPr>
              <w:rPr>
                <w:sz w:val="20"/>
                <w:szCs w:val="20"/>
              </w:rPr>
            </w:pPr>
            <w:r w:rsidRPr="00E66948">
              <w:rPr>
                <w:sz w:val="20"/>
                <w:szCs w:val="20"/>
              </w:rPr>
              <w:t>Деловое управление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4.1</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3</w:t>
            </w:r>
          </w:p>
        </w:tc>
        <w:tc>
          <w:tcPr>
            <w:tcW w:w="2127" w:type="dxa"/>
            <w:shd w:val="clear" w:color="auto" w:fill="auto"/>
            <w:vAlign w:val="center"/>
          </w:tcPr>
          <w:p w:rsidR="00B36A79" w:rsidRPr="00E66948" w:rsidRDefault="00B36A79" w:rsidP="00B36A79">
            <w:pPr>
              <w:rPr>
                <w:sz w:val="20"/>
                <w:szCs w:val="20"/>
              </w:rPr>
            </w:pPr>
            <w:r w:rsidRPr="00E66948">
              <w:rPr>
                <w:sz w:val="20"/>
                <w:szCs w:val="20"/>
              </w:rPr>
              <w:t>Банковская и страховая деятельность</w:t>
            </w:r>
          </w:p>
        </w:tc>
        <w:tc>
          <w:tcPr>
            <w:tcW w:w="708" w:type="dxa"/>
            <w:shd w:val="clear" w:color="auto" w:fill="auto"/>
            <w:vAlign w:val="center"/>
          </w:tcPr>
          <w:p w:rsidR="00B36A79" w:rsidRPr="00E66948" w:rsidRDefault="00B36A79" w:rsidP="00B36A79">
            <w:pPr>
              <w:rPr>
                <w:sz w:val="20"/>
                <w:szCs w:val="20"/>
              </w:rPr>
            </w:pPr>
            <w:r w:rsidRPr="00E66948">
              <w:rPr>
                <w:sz w:val="20"/>
                <w:szCs w:val="20"/>
              </w:rPr>
              <w:t>4.5</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r>
              <w:rPr>
                <w:sz w:val="20"/>
                <w:szCs w:val="20"/>
              </w:rPr>
              <w:t xml:space="preserve"> услуги</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4</w:t>
            </w:r>
          </w:p>
        </w:tc>
        <w:tc>
          <w:tcPr>
            <w:tcW w:w="2127" w:type="dxa"/>
            <w:shd w:val="clear" w:color="auto" w:fill="auto"/>
            <w:vAlign w:val="center"/>
          </w:tcPr>
          <w:p w:rsidR="00B36A79" w:rsidRPr="00E66948" w:rsidRDefault="00B36A79" w:rsidP="00B36A79">
            <w:pPr>
              <w:rPr>
                <w:sz w:val="20"/>
                <w:szCs w:val="20"/>
              </w:rPr>
            </w:pPr>
            <w:r w:rsidRPr="00E66948">
              <w:rPr>
                <w:sz w:val="20"/>
                <w:szCs w:val="20"/>
              </w:rPr>
              <w:t>Бытовое обслуживание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3.3</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3.3 - </w:t>
            </w:r>
            <w:r w:rsidRPr="00D72EBE">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5</w:t>
            </w:r>
          </w:p>
        </w:tc>
        <w:tc>
          <w:tcPr>
            <w:tcW w:w="2127" w:type="dxa"/>
            <w:shd w:val="clear" w:color="auto" w:fill="auto"/>
            <w:vAlign w:val="center"/>
          </w:tcPr>
          <w:p w:rsidR="00B36A79" w:rsidRPr="00E66948" w:rsidRDefault="00B36A79" w:rsidP="00B36A79">
            <w:pPr>
              <w:rPr>
                <w:sz w:val="20"/>
                <w:szCs w:val="20"/>
              </w:rPr>
            </w:pPr>
            <w:r w:rsidRPr="00E66948">
              <w:rPr>
                <w:sz w:val="20"/>
                <w:szCs w:val="20"/>
              </w:rPr>
              <w:t>Здравоохранение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3.4</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6</w:t>
            </w:r>
          </w:p>
        </w:tc>
        <w:tc>
          <w:tcPr>
            <w:tcW w:w="2127" w:type="dxa"/>
            <w:shd w:val="clear" w:color="auto" w:fill="auto"/>
            <w:vAlign w:val="center"/>
          </w:tcPr>
          <w:p w:rsidR="00B36A79" w:rsidRPr="00E66948" w:rsidRDefault="00B36A79" w:rsidP="00B36A79">
            <w:pPr>
              <w:rPr>
                <w:sz w:val="20"/>
                <w:szCs w:val="20"/>
              </w:rPr>
            </w:pPr>
            <w:r w:rsidRPr="00055986">
              <w:rPr>
                <w:sz w:val="20"/>
                <w:szCs w:val="20"/>
              </w:rPr>
              <w:t>Амбулаторно-поликлиническое обслуживание</w:t>
            </w:r>
          </w:p>
        </w:tc>
        <w:tc>
          <w:tcPr>
            <w:tcW w:w="708" w:type="dxa"/>
            <w:shd w:val="clear" w:color="auto" w:fill="auto"/>
            <w:vAlign w:val="center"/>
          </w:tcPr>
          <w:p w:rsidR="00B36A79" w:rsidRPr="00E66948" w:rsidRDefault="00B36A79" w:rsidP="00B36A79">
            <w:pPr>
              <w:rPr>
                <w:sz w:val="20"/>
                <w:szCs w:val="20"/>
              </w:rPr>
            </w:pPr>
            <w:r w:rsidRPr="00055986">
              <w:rPr>
                <w:sz w:val="20"/>
                <w:szCs w:val="20"/>
              </w:rPr>
              <w:t>3.4.1</w:t>
            </w:r>
          </w:p>
        </w:tc>
        <w:tc>
          <w:tcPr>
            <w:tcW w:w="5983" w:type="dxa"/>
            <w:shd w:val="clear" w:color="auto" w:fill="auto"/>
            <w:vAlign w:val="center"/>
          </w:tcPr>
          <w:p w:rsidR="00B36A79" w:rsidRPr="00055986" w:rsidRDefault="00B36A79" w:rsidP="00B36A79">
            <w:pPr>
              <w:jc w:val="both"/>
              <w:rPr>
                <w:sz w:val="20"/>
                <w:szCs w:val="20"/>
              </w:rPr>
            </w:pPr>
            <w:r w:rsidRPr="00055986">
              <w:rPr>
                <w:sz w:val="20"/>
                <w:szCs w:val="20"/>
              </w:rPr>
              <w:t>3.4.1</w:t>
            </w:r>
            <w:r>
              <w:rPr>
                <w:sz w:val="20"/>
                <w:szCs w:val="20"/>
              </w:rPr>
              <w:t> – </w:t>
            </w:r>
            <w:r w:rsidRPr="00055986">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7</w:t>
            </w:r>
          </w:p>
        </w:tc>
        <w:tc>
          <w:tcPr>
            <w:tcW w:w="2127" w:type="dxa"/>
            <w:shd w:val="clear" w:color="auto" w:fill="auto"/>
            <w:vAlign w:val="center"/>
          </w:tcPr>
          <w:p w:rsidR="00B36A79" w:rsidRPr="00055986" w:rsidRDefault="00B36A79" w:rsidP="00B36A79">
            <w:pPr>
              <w:rPr>
                <w:sz w:val="20"/>
                <w:szCs w:val="20"/>
              </w:rPr>
            </w:pPr>
            <w:r w:rsidRPr="00155F9E">
              <w:rPr>
                <w:sz w:val="20"/>
                <w:szCs w:val="20"/>
              </w:rPr>
              <w:t>Стационарное медицинское обслуживание</w:t>
            </w:r>
          </w:p>
        </w:tc>
        <w:tc>
          <w:tcPr>
            <w:tcW w:w="708" w:type="dxa"/>
            <w:shd w:val="clear" w:color="auto" w:fill="auto"/>
            <w:vAlign w:val="center"/>
          </w:tcPr>
          <w:p w:rsidR="00B36A79" w:rsidRPr="00055986" w:rsidRDefault="00B36A79" w:rsidP="00B36A79">
            <w:pPr>
              <w:jc w:val="both"/>
              <w:rPr>
                <w:sz w:val="20"/>
                <w:szCs w:val="20"/>
              </w:rPr>
            </w:pPr>
            <w:r w:rsidRPr="00155F9E">
              <w:rPr>
                <w:sz w:val="20"/>
                <w:szCs w:val="20"/>
              </w:rPr>
              <w:t>3.4.2</w:t>
            </w:r>
          </w:p>
        </w:tc>
        <w:tc>
          <w:tcPr>
            <w:tcW w:w="5983" w:type="dxa"/>
            <w:shd w:val="clear" w:color="auto" w:fill="auto"/>
            <w:vAlign w:val="center"/>
          </w:tcPr>
          <w:p w:rsidR="00B36A79" w:rsidRDefault="00B36A79" w:rsidP="00B36A79">
            <w:pPr>
              <w:pStyle w:val="ConsPlusNormal"/>
              <w:spacing w:line="256" w:lineRule="auto"/>
              <w:ind w:firstLine="34"/>
              <w:jc w:val="both"/>
              <w:rPr>
                <w:rFonts w:ascii="Times New Roman" w:eastAsia="Calibri" w:hAnsi="Times New Roman" w:cs="Times New Roman"/>
              </w:rPr>
            </w:pPr>
            <w:r>
              <w:rPr>
                <w:rFonts w:ascii="Times New Roman" w:eastAsia="Calibri" w:hAnsi="Times New Roman" w:cs="Times New Roman"/>
              </w:rPr>
              <w:t>3.4.2.</w:t>
            </w:r>
            <w:r w:rsidRPr="00E66948">
              <w:rPr>
                <w:rFonts w:ascii="Times New Roman" w:hAnsi="Times New Roman"/>
              </w:rPr>
              <w:t> - </w:t>
            </w:r>
            <w:r w:rsidRPr="00155F9E">
              <w:rPr>
                <w:rFonts w:ascii="Times New Roman" w:eastAsia="Calibri"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eastAsia="Calibri" w:hAnsi="Times New Roman" w:cs="Times New Roman"/>
              </w:rPr>
              <w:t xml:space="preserve"> </w:t>
            </w:r>
            <w:r w:rsidRPr="00155F9E">
              <w:rPr>
                <w:rFonts w:ascii="Times New Roman" w:hAnsi="Times New Roman"/>
              </w:rPr>
              <w:t>размещение станций скорой помощи</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8</w:t>
            </w:r>
          </w:p>
        </w:tc>
        <w:tc>
          <w:tcPr>
            <w:tcW w:w="2127" w:type="dxa"/>
            <w:shd w:val="clear" w:color="auto" w:fill="auto"/>
            <w:vAlign w:val="center"/>
          </w:tcPr>
          <w:p w:rsidR="00B36A79" w:rsidRPr="00E66948" w:rsidRDefault="00B36A79" w:rsidP="00B36A79">
            <w:pPr>
              <w:rPr>
                <w:sz w:val="20"/>
                <w:szCs w:val="20"/>
              </w:rPr>
            </w:pPr>
            <w:r w:rsidRPr="00E66948">
              <w:rPr>
                <w:sz w:val="20"/>
                <w:szCs w:val="20"/>
              </w:rPr>
              <w:t>Образование и просвещение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3.5</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3.5 - </w:t>
            </w:r>
            <w:r w:rsidRPr="00CA3427">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9</w:t>
            </w:r>
          </w:p>
        </w:tc>
        <w:tc>
          <w:tcPr>
            <w:tcW w:w="2127" w:type="dxa"/>
            <w:shd w:val="clear" w:color="auto" w:fill="auto"/>
            <w:vAlign w:val="center"/>
          </w:tcPr>
          <w:p w:rsidR="00B36A79" w:rsidRPr="00E66948" w:rsidRDefault="00B36A79" w:rsidP="00B36A79">
            <w:pPr>
              <w:rPr>
                <w:sz w:val="20"/>
                <w:szCs w:val="20"/>
              </w:rPr>
            </w:pPr>
            <w:r w:rsidRPr="00CA3427">
              <w:rPr>
                <w:sz w:val="20"/>
                <w:szCs w:val="20"/>
              </w:rPr>
              <w:t>Дошкольное, начальное и среднее общее образование</w:t>
            </w:r>
          </w:p>
        </w:tc>
        <w:tc>
          <w:tcPr>
            <w:tcW w:w="708" w:type="dxa"/>
            <w:shd w:val="clear" w:color="auto" w:fill="auto"/>
            <w:vAlign w:val="center"/>
          </w:tcPr>
          <w:p w:rsidR="00B36A79" w:rsidRPr="00E66948" w:rsidRDefault="00B36A79" w:rsidP="00B36A79">
            <w:pPr>
              <w:rPr>
                <w:sz w:val="20"/>
                <w:szCs w:val="20"/>
              </w:rPr>
            </w:pPr>
            <w:r w:rsidRPr="00CA3427">
              <w:rPr>
                <w:sz w:val="20"/>
                <w:szCs w:val="20"/>
              </w:rPr>
              <w:t>3.5.1</w:t>
            </w:r>
          </w:p>
        </w:tc>
        <w:tc>
          <w:tcPr>
            <w:tcW w:w="5983" w:type="dxa"/>
            <w:shd w:val="clear" w:color="auto" w:fill="auto"/>
            <w:vAlign w:val="center"/>
          </w:tcPr>
          <w:p w:rsidR="00B36A79" w:rsidRPr="00E66948" w:rsidRDefault="00B36A79" w:rsidP="00B36A79">
            <w:pPr>
              <w:jc w:val="both"/>
              <w:rPr>
                <w:sz w:val="20"/>
                <w:szCs w:val="20"/>
              </w:rPr>
            </w:pPr>
            <w:r w:rsidRPr="00CA3427">
              <w:rPr>
                <w:sz w:val="20"/>
                <w:szCs w:val="20"/>
              </w:rPr>
              <w:t>3.5.1</w:t>
            </w:r>
            <w:r>
              <w:rPr>
                <w:sz w:val="20"/>
                <w:szCs w:val="20"/>
              </w:rPr>
              <w:t> </w:t>
            </w:r>
            <w:r w:rsidRPr="00CA3427">
              <w:rPr>
                <w:sz w:val="20"/>
                <w:szCs w:val="20"/>
              </w:rPr>
              <w:t>-</w:t>
            </w:r>
            <w:r>
              <w:rPr>
                <w:sz w:val="20"/>
                <w:szCs w:val="20"/>
              </w:rPr>
              <w:t> </w:t>
            </w:r>
            <w:r w:rsidRPr="00CA3427">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10</w:t>
            </w:r>
          </w:p>
        </w:tc>
        <w:tc>
          <w:tcPr>
            <w:tcW w:w="2127" w:type="dxa"/>
            <w:shd w:val="clear" w:color="auto" w:fill="auto"/>
            <w:vAlign w:val="center"/>
          </w:tcPr>
          <w:p w:rsidR="00B36A79" w:rsidRPr="00E66948" w:rsidRDefault="00B36A79" w:rsidP="00B36A79">
            <w:pPr>
              <w:rPr>
                <w:sz w:val="20"/>
                <w:szCs w:val="20"/>
              </w:rPr>
            </w:pPr>
            <w:r w:rsidRPr="00CA3427">
              <w:rPr>
                <w:sz w:val="20"/>
                <w:szCs w:val="20"/>
              </w:rPr>
              <w:t>Среднее и высшее профессиональное образование</w:t>
            </w:r>
          </w:p>
        </w:tc>
        <w:tc>
          <w:tcPr>
            <w:tcW w:w="708" w:type="dxa"/>
            <w:shd w:val="clear" w:color="auto" w:fill="auto"/>
            <w:vAlign w:val="center"/>
          </w:tcPr>
          <w:p w:rsidR="00B36A79" w:rsidRPr="00E66948" w:rsidRDefault="00B36A79" w:rsidP="00B36A79">
            <w:pPr>
              <w:rPr>
                <w:sz w:val="20"/>
                <w:szCs w:val="20"/>
              </w:rPr>
            </w:pPr>
            <w:r w:rsidRPr="00CA3427">
              <w:rPr>
                <w:sz w:val="20"/>
                <w:szCs w:val="20"/>
              </w:rPr>
              <w:t>3.5.2</w:t>
            </w:r>
          </w:p>
        </w:tc>
        <w:tc>
          <w:tcPr>
            <w:tcW w:w="5983" w:type="dxa"/>
            <w:shd w:val="clear" w:color="auto" w:fill="auto"/>
            <w:vAlign w:val="center"/>
          </w:tcPr>
          <w:p w:rsidR="00B36A79" w:rsidRPr="00E66948" w:rsidRDefault="00B36A79" w:rsidP="00B36A79">
            <w:pPr>
              <w:jc w:val="both"/>
              <w:rPr>
                <w:sz w:val="20"/>
                <w:szCs w:val="20"/>
              </w:rPr>
            </w:pPr>
            <w:r w:rsidRPr="00CA3427">
              <w:rPr>
                <w:sz w:val="20"/>
                <w:szCs w:val="20"/>
              </w:rPr>
              <w:t>3.5.2</w:t>
            </w:r>
            <w:r>
              <w:rPr>
                <w:sz w:val="20"/>
                <w:szCs w:val="20"/>
              </w:rPr>
              <w:t> </w:t>
            </w:r>
            <w:r w:rsidRPr="00CA3427">
              <w:rPr>
                <w:sz w:val="20"/>
                <w:szCs w:val="20"/>
              </w:rPr>
              <w:t>-</w:t>
            </w:r>
            <w:r>
              <w:rPr>
                <w:sz w:val="20"/>
                <w:szCs w:val="20"/>
              </w:rPr>
              <w:t> </w:t>
            </w:r>
            <w:r w:rsidRPr="00CA3427">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11</w:t>
            </w:r>
          </w:p>
        </w:tc>
        <w:tc>
          <w:tcPr>
            <w:tcW w:w="2127" w:type="dxa"/>
            <w:shd w:val="clear" w:color="auto" w:fill="auto"/>
            <w:vAlign w:val="center"/>
          </w:tcPr>
          <w:p w:rsidR="00B36A79" w:rsidRPr="00E66948" w:rsidRDefault="00B36A79" w:rsidP="00B36A79">
            <w:pPr>
              <w:rPr>
                <w:sz w:val="20"/>
                <w:szCs w:val="20"/>
              </w:rPr>
            </w:pPr>
            <w:r w:rsidRPr="00E66948">
              <w:rPr>
                <w:sz w:val="20"/>
                <w:szCs w:val="20"/>
              </w:rPr>
              <w:t>Культурное развитие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3.6</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12</w:t>
            </w:r>
          </w:p>
        </w:tc>
        <w:tc>
          <w:tcPr>
            <w:tcW w:w="2127" w:type="dxa"/>
            <w:shd w:val="clear" w:color="auto" w:fill="auto"/>
            <w:vAlign w:val="center"/>
          </w:tcPr>
          <w:p w:rsidR="00B36A79" w:rsidRPr="00E66948" w:rsidRDefault="00B36A79" w:rsidP="00B36A79">
            <w:pPr>
              <w:rPr>
                <w:sz w:val="20"/>
                <w:szCs w:val="20"/>
              </w:rPr>
            </w:pPr>
            <w:r w:rsidRPr="00E66948">
              <w:rPr>
                <w:sz w:val="20"/>
                <w:szCs w:val="20"/>
              </w:rPr>
              <w:t>Общественное управление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3.8</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sidRPr="00E66948">
              <w:rPr>
                <w:sz w:val="20"/>
                <w:szCs w:val="20"/>
              </w:rPr>
              <w:t>1</w:t>
            </w:r>
            <w:r>
              <w:rPr>
                <w:sz w:val="20"/>
                <w:szCs w:val="20"/>
              </w:rPr>
              <w:t>3</w:t>
            </w:r>
          </w:p>
        </w:tc>
        <w:tc>
          <w:tcPr>
            <w:tcW w:w="2127" w:type="dxa"/>
            <w:shd w:val="clear" w:color="auto" w:fill="auto"/>
            <w:vAlign w:val="center"/>
          </w:tcPr>
          <w:p w:rsidR="00B36A79" w:rsidRPr="007B7BC2" w:rsidRDefault="00B36A79" w:rsidP="00B36A79">
            <w:pPr>
              <w:rPr>
                <w:sz w:val="20"/>
                <w:szCs w:val="20"/>
              </w:rPr>
            </w:pPr>
            <w:r w:rsidRPr="007B7BC2">
              <w:rPr>
                <w:sz w:val="20"/>
                <w:szCs w:val="20"/>
              </w:rPr>
              <w:t>Историко-культурная деятельность</w:t>
            </w:r>
          </w:p>
        </w:tc>
        <w:tc>
          <w:tcPr>
            <w:tcW w:w="708" w:type="dxa"/>
            <w:shd w:val="clear" w:color="auto" w:fill="auto"/>
            <w:vAlign w:val="center"/>
          </w:tcPr>
          <w:p w:rsidR="00B36A79" w:rsidRPr="00E66948" w:rsidRDefault="00B36A79" w:rsidP="00B36A79">
            <w:pPr>
              <w:rPr>
                <w:sz w:val="20"/>
                <w:szCs w:val="20"/>
              </w:rPr>
            </w:pPr>
            <w:r w:rsidRPr="00E66948">
              <w:rPr>
                <w:sz w:val="20"/>
                <w:szCs w:val="20"/>
              </w:rPr>
              <w:t>9.3</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9.3 - </w:t>
            </w:r>
            <w:r w:rsidRPr="007B7BC2">
              <w:rPr>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sidRPr="00E66948">
              <w:rPr>
                <w:sz w:val="20"/>
                <w:szCs w:val="20"/>
              </w:rPr>
              <w:t>1</w:t>
            </w:r>
            <w:r>
              <w:rPr>
                <w:sz w:val="20"/>
                <w:szCs w:val="20"/>
              </w:rPr>
              <w:t>4</w:t>
            </w:r>
          </w:p>
        </w:tc>
        <w:tc>
          <w:tcPr>
            <w:tcW w:w="2127" w:type="dxa"/>
            <w:shd w:val="clear" w:color="auto" w:fill="auto"/>
            <w:vAlign w:val="center"/>
          </w:tcPr>
          <w:p w:rsidR="00B36A79" w:rsidRPr="00E66948" w:rsidRDefault="00B36A79" w:rsidP="00B36A79">
            <w:pPr>
              <w:rPr>
                <w:sz w:val="20"/>
                <w:szCs w:val="20"/>
              </w:rPr>
            </w:pPr>
            <w:r w:rsidRPr="00E66948">
              <w:rPr>
                <w:sz w:val="20"/>
                <w:szCs w:val="20"/>
              </w:rPr>
              <w:t>Обеспечение научной деятельности</w:t>
            </w:r>
          </w:p>
        </w:tc>
        <w:tc>
          <w:tcPr>
            <w:tcW w:w="708" w:type="dxa"/>
            <w:shd w:val="clear" w:color="auto" w:fill="auto"/>
            <w:vAlign w:val="center"/>
          </w:tcPr>
          <w:p w:rsidR="00B36A79" w:rsidRPr="00E66948" w:rsidRDefault="00B36A79" w:rsidP="00B36A79">
            <w:pPr>
              <w:rPr>
                <w:sz w:val="20"/>
                <w:szCs w:val="20"/>
              </w:rPr>
            </w:pPr>
            <w:r w:rsidRPr="00E66948">
              <w:rPr>
                <w:sz w:val="20"/>
                <w:szCs w:val="20"/>
              </w:rPr>
              <w:t>3.9</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15</w:t>
            </w:r>
          </w:p>
        </w:tc>
        <w:tc>
          <w:tcPr>
            <w:tcW w:w="2127" w:type="dxa"/>
            <w:shd w:val="clear" w:color="auto" w:fill="auto"/>
            <w:vAlign w:val="center"/>
          </w:tcPr>
          <w:p w:rsidR="00B36A79" w:rsidRPr="00E66948" w:rsidRDefault="00B36A79" w:rsidP="00B36A79">
            <w:pPr>
              <w:rPr>
                <w:sz w:val="20"/>
                <w:szCs w:val="20"/>
              </w:rPr>
            </w:pPr>
            <w:r w:rsidRPr="00CA3427">
              <w:rPr>
                <w:sz w:val="20"/>
                <w:szCs w:val="20"/>
              </w:rPr>
              <w:t>Обеспечение деятельности в области гидрометеорологии и смежных с ней областях</w:t>
            </w:r>
          </w:p>
        </w:tc>
        <w:tc>
          <w:tcPr>
            <w:tcW w:w="708" w:type="dxa"/>
            <w:shd w:val="clear" w:color="auto" w:fill="auto"/>
            <w:vAlign w:val="center"/>
          </w:tcPr>
          <w:p w:rsidR="00B36A79" w:rsidRPr="00E66948" w:rsidRDefault="00B36A79" w:rsidP="00B36A79">
            <w:pPr>
              <w:rPr>
                <w:sz w:val="20"/>
                <w:szCs w:val="20"/>
              </w:rPr>
            </w:pPr>
            <w:r w:rsidRPr="00CA3427">
              <w:rPr>
                <w:sz w:val="20"/>
                <w:szCs w:val="20"/>
              </w:rPr>
              <w:t>3.9.1</w:t>
            </w:r>
          </w:p>
        </w:tc>
        <w:tc>
          <w:tcPr>
            <w:tcW w:w="5983" w:type="dxa"/>
            <w:shd w:val="clear" w:color="auto" w:fill="auto"/>
            <w:vAlign w:val="center"/>
          </w:tcPr>
          <w:p w:rsidR="00B36A79" w:rsidRPr="00E66948" w:rsidRDefault="00B36A79" w:rsidP="00B36A79">
            <w:pPr>
              <w:jc w:val="both"/>
              <w:rPr>
                <w:sz w:val="20"/>
                <w:szCs w:val="20"/>
              </w:rPr>
            </w:pPr>
            <w:r w:rsidRPr="00CA3427">
              <w:rPr>
                <w:sz w:val="20"/>
                <w:szCs w:val="20"/>
              </w:rPr>
              <w:t>3.9.1</w:t>
            </w:r>
            <w:r>
              <w:rPr>
                <w:sz w:val="20"/>
                <w:szCs w:val="20"/>
              </w:rPr>
              <w:t> </w:t>
            </w:r>
            <w:r w:rsidRPr="00CA3427">
              <w:rPr>
                <w:sz w:val="20"/>
                <w:szCs w:val="20"/>
              </w:rPr>
              <w:t>-</w:t>
            </w:r>
            <w:r>
              <w:rPr>
                <w:sz w:val="20"/>
                <w:szCs w:val="20"/>
              </w:rPr>
              <w:t> </w:t>
            </w:r>
            <w:r w:rsidRPr="00CA3427">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16</w:t>
            </w:r>
          </w:p>
        </w:tc>
        <w:tc>
          <w:tcPr>
            <w:tcW w:w="2127" w:type="dxa"/>
            <w:shd w:val="clear" w:color="auto" w:fill="auto"/>
            <w:vAlign w:val="center"/>
          </w:tcPr>
          <w:p w:rsidR="00B36A79" w:rsidRPr="00E66948" w:rsidRDefault="00B36A79" w:rsidP="00B36A79">
            <w:pPr>
              <w:rPr>
                <w:sz w:val="20"/>
                <w:szCs w:val="20"/>
              </w:rPr>
            </w:pPr>
            <w:r w:rsidRPr="00E66948">
              <w:rPr>
                <w:sz w:val="20"/>
                <w:szCs w:val="20"/>
              </w:rPr>
              <w:t>Ветеринарное обслуживание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3.10</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3.10 - </w:t>
            </w:r>
            <w:r w:rsidRPr="00CA3427">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17</w:t>
            </w:r>
          </w:p>
        </w:tc>
        <w:tc>
          <w:tcPr>
            <w:tcW w:w="2127" w:type="dxa"/>
            <w:shd w:val="clear" w:color="auto" w:fill="auto"/>
            <w:vAlign w:val="center"/>
          </w:tcPr>
          <w:p w:rsidR="00B36A79" w:rsidRPr="00E66948" w:rsidRDefault="00B36A79" w:rsidP="00B36A79">
            <w:pPr>
              <w:rPr>
                <w:sz w:val="20"/>
                <w:szCs w:val="20"/>
              </w:rPr>
            </w:pPr>
            <w:r w:rsidRPr="00CA3427">
              <w:rPr>
                <w:sz w:val="20"/>
                <w:szCs w:val="20"/>
              </w:rPr>
              <w:t>Амбулаторное ветеринарное обслуживание</w:t>
            </w:r>
          </w:p>
        </w:tc>
        <w:tc>
          <w:tcPr>
            <w:tcW w:w="708" w:type="dxa"/>
            <w:shd w:val="clear" w:color="auto" w:fill="auto"/>
            <w:vAlign w:val="center"/>
          </w:tcPr>
          <w:p w:rsidR="00B36A79" w:rsidRPr="00E66948" w:rsidRDefault="00B36A79" w:rsidP="00B36A79">
            <w:pPr>
              <w:ind w:right="-108" w:hanging="108"/>
              <w:rPr>
                <w:sz w:val="20"/>
                <w:szCs w:val="20"/>
              </w:rPr>
            </w:pPr>
            <w:r w:rsidRPr="00CA3427">
              <w:rPr>
                <w:sz w:val="20"/>
                <w:szCs w:val="20"/>
              </w:rPr>
              <w:t>3.10.1</w:t>
            </w:r>
          </w:p>
        </w:tc>
        <w:tc>
          <w:tcPr>
            <w:tcW w:w="5983" w:type="dxa"/>
            <w:shd w:val="clear" w:color="auto" w:fill="auto"/>
            <w:vAlign w:val="center"/>
          </w:tcPr>
          <w:p w:rsidR="00B36A79" w:rsidRPr="00CA3427" w:rsidRDefault="00B36A79" w:rsidP="00B36A79">
            <w:pPr>
              <w:jc w:val="both"/>
              <w:rPr>
                <w:sz w:val="20"/>
                <w:szCs w:val="20"/>
              </w:rPr>
            </w:pPr>
            <w:r w:rsidRPr="00CA3427">
              <w:rPr>
                <w:sz w:val="20"/>
                <w:szCs w:val="20"/>
              </w:rPr>
              <w:t>3.10.1</w:t>
            </w:r>
            <w:r>
              <w:rPr>
                <w:sz w:val="20"/>
                <w:szCs w:val="20"/>
              </w:rPr>
              <w:t> </w:t>
            </w:r>
            <w:r w:rsidRPr="00CA3427">
              <w:rPr>
                <w:sz w:val="20"/>
                <w:szCs w:val="20"/>
              </w:rPr>
              <w:t>-</w:t>
            </w:r>
            <w:r>
              <w:rPr>
                <w:sz w:val="20"/>
                <w:szCs w:val="20"/>
              </w:rPr>
              <w:t> </w:t>
            </w:r>
            <w:r w:rsidRPr="00CA3427">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18</w:t>
            </w:r>
          </w:p>
        </w:tc>
        <w:tc>
          <w:tcPr>
            <w:tcW w:w="2127" w:type="dxa"/>
            <w:shd w:val="clear" w:color="auto" w:fill="auto"/>
            <w:vAlign w:val="center"/>
          </w:tcPr>
          <w:p w:rsidR="00B36A79" w:rsidRPr="00E66948" w:rsidRDefault="00B36A79" w:rsidP="00B36A79">
            <w:pPr>
              <w:rPr>
                <w:sz w:val="20"/>
                <w:szCs w:val="20"/>
              </w:rPr>
            </w:pPr>
            <w:r w:rsidRPr="00CA3427">
              <w:rPr>
                <w:sz w:val="20"/>
                <w:szCs w:val="20"/>
              </w:rPr>
              <w:t>Приюты для животных</w:t>
            </w:r>
          </w:p>
        </w:tc>
        <w:tc>
          <w:tcPr>
            <w:tcW w:w="708" w:type="dxa"/>
            <w:shd w:val="clear" w:color="auto" w:fill="auto"/>
            <w:vAlign w:val="center"/>
          </w:tcPr>
          <w:p w:rsidR="00B36A79" w:rsidRPr="00CA3427" w:rsidRDefault="00B36A79" w:rsidP="00B36A79">
            <w:pPr>
              <w:ind w:right="-108" w:hanging="108"/>
              <w:rPr>
                <w:sz w:val="20"/>
                <w:szCs w:val="20"/>
              </w:rPr>
            </w:pPr>
            <w:r w:rsidRPr="00CA3427">
              <w:rPr>
                <w:sz w:val="20"/>
                <w:szCs w:val="20"/>
              </w:rPr>
              <w:t>3.10.2</w:t>
            </w:r>
          </w:p>
        </w:tc>
        <w:tc>
          <w:tcPr>
            <w:tcW w:w="5983" w:type="dxa"/>
            <w:shd w:val="clear" w:color="auto" w:fill="auto"/>
            <w:vAlign w:val="center"/>
          </w:tcPr>
          <w:p w:rsidR="00B36A79" w:rsidRPr="00CA3427" w:rsidRDefault="00B36A79" w:rsidP="00B36A79">
            <w:pPr>
              <w:pStyle w:val="ConsPlusNormal"/>
              <w:spacing w:line="256" w:lineRule="auto"/>
              <w:ind w:firstLine="34"/>
              <w:jc w:val="both"/>
              <w:rPr>
                <w:rFonts w:ascii="Times New Roman" w:eastAsia="Calibri" w:hAnsi="Times New Roman" w:cs="Times New Roman"/>
              </w:rPr>
            </w:pPr>
            <w:r w:rsidRPr="00CA3427">
              <w:rPr>
                <w:rFonts w:ascii="Times New Roman" w:eastAsia="Calibri" w:hAnsi="Times New Roman" w:cs="Times New Roman"/>
              </w:rPr>
              <w:t>3.10.2</w:t>
            </w:r>
            <w:r>
              <w:rPr>
                <w:rFonts w:ascii="Times New Roman" w:eastAsia="Calibri" w:hAnsi="Times New Roman" w:cs="Times New Roman"/>
              </w:rPr>
              <w:t> </w:t>
            </w:r>
            <w:r w:rsidRPr="00CA3427">
              <w:rPr>
                <w:rFonts w:ascii="Times New Roman" w:eastAsia="Calibri" w:hAnsi="Times New Roman" w:cs="Times New Roman"/>
              </w:rPr>
              <w:t>-</w:t>
            </w:r>
            <w:r>
              <w:rPr>
                <w:rFonts w:ascii="Times New Roman" w:eastAsia="Calibri" w:hAnsi="Times New Roman" w:cs="Times New Roman"/>
              </w:rPr>
              <w:t> </w:t>
            </w:r>
            <w:r w:rsidRPr="00CA3427">
              <w:rPr>
                <w:rFonts w:ascii="Times New Roman" w:eastAsia="Calibri" w:hAnsi="Times New Roman" w:cs="Times New Roman"/>
              </w:rPr>
              <w:t>Размещение объектов капитального строительства, предназначенных для оказания ветеринарных услуг в стационаре;</w:t>
            </w:r>
          </w:p>
          <w:p w:rsidR="00B36A79" w:rsidRPr="00CA3427" w:rsidRDefault="00B36A79" w:rsidP="00B36A79">
            <w:pPr>
              <w:pStyle w:val="ConsPlusNormal"/>
              <w:spacing w:line="256" w:lineRule="auto"/>
              <w:ind w:firstLine="0"/>
              <w:jc w:val="both"/>
              <w:rPr>
                <w:rFonts w:ascii="Times New Roman" w:eastAsia="Calibri" w:hAnsi="Times New Roman" w:cs="Times New Roman"/>
              </w:rPr>
            </w:pPr>
            <w:r w:rsidRPr="00CA3427">
              <w:rPr>
                <w:rFonts w:ascii="Times New Roman" w:eastAsia="Calibri"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rPr>
              <w:t xml:space="preserve"> </w:t>
            </w:r>
            <w:r w:rsidRPr="00CA3427">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19</w:t>
            </w:r>
          </w:p>
        </w:tc>
        <w:tc>
          <w:tcPr>
            <w:tcW w:w="2127" w:type="dxa"/>
            <w:shd w:val="clear" w:color="auto" w:fill="auto"/>
            <w:vAlign w:val="center"/>
          </w:tcPr>
          <w:p w:rsidR="00B36A79" w:rsidRPr="008346EA" w:rsidRDefault="00B36A79" w:rsidP="00B36A79">
            <w:pPr>
              <w:rPr>
                <w:sz w:val="20"/>
                <w:szCs w:val="20"/>
              </w:rPr>
            </w:pPr>
            <w:r w:rsidRPr="008346EA">
              <w:rPr>
                <w:sz w:val="20"/>
                <w:szCs w:val="20"/>
              </w:rPr>
              <w:t>Объекты торговли (торговые центры, торгово-развлекательные центры (комплексы)</w:t>
            </w:r>
          </w:p>
        </w:tc>
        <w:tc>
          <w:tcPr>
            <w:tcW w:w="708" w:type="dxa"/>
            <w:shd w:val="clear" w:color="auto" w:fill="auto"/>
            <w:vAlign w:val="center"/>
          </w:tcPr>
          <w:p w:rsidR="00B36A79" w:rsidRPr="008346EA" w:rsidRDefault="00B36A79" w:rsidP="00B36A79">
            <w:pPr>
              <w:rPr>
                <w:sz w:val="20"/>
                <w:szCs w:val="20"/>
              </w:rPr>
            </w:pPr>
            <w:r w:rsidRPr="008346EA">
              <w:rPr>
                <w:sz w:val="20"/>
                <w:szCs w:val="20"/>
              </w:rPr>
              <w:t>4.2</w:t>
            </w:r>
          </w:p>
        </w:tc>
        <w:tc>
          <w:tcPr>
            <w:tcW w:w="5983" w:type="dxa"/>
            <w:shd w:val="clear" w:color="auto" w:fill="auto"/>
            <w:vAlign w:val="center"/>
          </w:tcPr>
          <w:p w:rsidR="00B36A79" w:rsidRPr="008346EA" w:rsidRDefault="00B36A79" w:rsidP="00B36A79">
            <w:pPr>
              <w:jc w:val="both"/>
              <w:rPr>
                <w:sz w:val="20"/>
                <w:szCs w:val="20"/>
              </w:rPr>
            </w:pPr>
            <w:r w:rsidRPr="008346EA">
              <w:rPr>
                <w:sz w:val="20"/>
                <w:szCs w:val="20"/>
              </w:rPr>
              <w:t>4.2 - </w:t>
            </w:r>
            <w:r w:rsidRPr="008346EA">
              <w:rPr>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r>
              <w:rPr>
                <w:sz w:val="20"/>
                <w:szCs w:val="20"/>
                <w:lang w:eastAsia="ru-RU"/>
              </w:rPr>
              <w:t xml:space="preserve"> </w:t>
            </w:r>
            <w:r w:rsidRPr="008346EA">
              <w:rPr>
                <w:sz w:val="20"/>
                <w:szCs w:val="20"/>
                <w:lang w:eastAsia="ru-RU"/>
              </w:rPr>
              <w:t>размещение гаражей и (или) стоянок для автомобилей сотрудников и посетителей торгового центра</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20</w:t>
            </w:r>
          </w:p>
        </w:tc>
        <w:tc>
          <w:tcPr>
            <w:tcW w:w="2127" w:type="dxa"/>
            <w:shd w:val="clear" w:color="auto" w:fill="auto"/>
            <w:vAlign w:val="center"/>
          </w:tcPr>
          <w:p w:rsidR="00B36A79" w:rsidRPr="00E66948" w:rsidRDefault="00B36A79" w:rsidP="00B36A79">
            <w:pPr>
              <w:rPr>
                <w:sz w:val="20"/>
                <w:szCs w:val="20"/>
              </w:rPr>
            </w:pPr>
            <w:r w:rsidRPr="00E66948">
              <w:rPr>
                <w:sz w:val="20"/>
                <w:szCs w:val="20"/>
              </w:rPr>
              <w:t>Рынки</w:t>
            </w:r>
          </w:p>
        </w:tc>
        <w:tc>
          <w:tcPr>
            <w:tcW w:w="708" w:type="dxa"/>
            <w:shd w:val="clear" w:color="auto" w:fill="auto"/>
            <w:vAlign w:val="center"/>
          </w:tcPr>
          <w:p w:rsidR="00B36A79" w:rsidRPr="00E66948" w:rsidRDefault="00B36A79" w:rsidP="00B36A79">
            <w:pPr>
              <w:rPr>
                <w:sz w:val="20"/>
                <w:szCs w:val="20"/>
              </w:rPr>
            </w:pPr>
            <w:r w:rsidRPr="00E66948">
              <w:rPr>
                <w:sz w:val="20"/>
                <w:szCs w:val="20"/>
              </w:rPr>
              <w:t>4.3</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4.3 -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21</w:t>
            </w:r>
          </w:p>
        </w:tc>
        <w:tc>
          <w:tcPr>
            <w:tcW w:w="2127" w:type="dxa"/>
            <w:shd w:val="clear" w:color="auto" w:fill="auto"/>
            <w:vAlign w:val="center"/>
          </w:tcPr>
          <w:p w:rsidR="00B36A79" w:rsidRPr="00E66948" w:rsidRDefault="00B36A79" w:rsidP="00B36A79">
            <w:pPr>
              <w:rPr>
                <w:sz w:val="20"/>
                <w:szCs w:val="20"/>
              </w:rPr>
            </w:pPr>
            <w:r w:rsidRPr="00E66948">
              <w:rPr>
                <w:sz w:val="20"/>
                <w:szCs w:val="20"/>
              </w:rPr>
              <w:t>Магазины</w:t>
            </w:r>
          </w:p>
        </w:tc>
        <w:tc>
          <w:tcPr>
            <w:tcW w:w="708" w:type="dxa"/>
            <w:shd w:val="clear" w:color="auto" w:fill="auto"/>
            <w:vAlign w:val="center"/>
          </w:tcPr>
          <w:p w:rsidR="00B36A79" w:rsidRPr="00E66948" w:rsidRDefault="00B36A79" w:rsidP="00B36A79">
            <w:pPr>
              <w:rPr>
                <w:sz w:val="20"/>
                <w:szCs w:val="20"/>
              </w:rPr>
            </w:pPr>
            <w:r w:rsidRPr="00E66948">
              <w:rPr>
                <w:sz w:val="20"/>
                <w:szCs w:val="20"/>
              </w:rPr>
              <w:t>4.4</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sz w:val="20"/>
                <w:szCs w:val="20"/>
              </w:rPr>
              <w:t>15</w:t>
            </w:r>
            <w:r w:rsidRPr="00E66948">
              <w:rPr>
                <w:sz w:val="20"/>
                <w:szCs w:val="20"/>
              </w:rPr>
              <w:t>0 кв. м</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22</w:t>
            </w:r>
          </w:p>
        </w:tc>
        <w:tc>
          <w:tcPr>
            <w:tcW w:w="2127" w:type="dxa"/>
            <w:shd w:val="clear" w:color="auto" w:fill="auto"/>
            <w:vAlign w:val="center"/>
          </w:tcPr>
          <w:p w:rsidR="00B36A79" w:rsidRPr="00E66948" w:rsidRDefault="00B36A79" w:rsidP="00B36A79">
            <w:pPr>
              <w:rPr>
                <w:sz w:val="20"/>
                <w:szCs w:val="20"/>
              </w:rPr>
            </w:pPr>
            <w:r w:rsidRPr="00E66948">
              <w:rPr>
                <w:sz w:val="20"/>
                <w:szCs w:val="20"/>
              </w:rPr>
              <w:t>Общественное питание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4.6</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23</w:t>
            </w:r>
          </w:p>
        </w:tc>
        <w:tc>
          <w:tcPr>
            <w:tcW w:w="2127" w:type="dxa"/>
            <w:shd w:val="clear" w:color="auto" w:fill="auto"/>
            <w:vAlign w:val="center"/>
          </w:tcPr>
          <w:p w:rsidR="00B36A79" w:rsidRPr="00E66948" w:rsidRDefault="00B36A79" w:rsidP="00B36A79">
            <w:pPr>
              <w:rPr>
                <w:sz w:val="20"/>
                <w:szCs w:val="20"/>
              </w:rPr>
            </w:pPr>
            <w:r w:rsidRPr="00E66948">
              <w:rPr>
                <w:sz w:val="20"/>
                <w:szCs w:val="20"/>
              </w:rPr>
              <w:t>Гостиничное обслуживание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4.7</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4.7 - </w:t>
            </w:r>
            <w:r w:rsidRPr="00AC6F78">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24</w:t>
            </w:r>
          </w:p>
        </w:tc>
        <w:tc>
          <w:tcPr>
            <w:tcW w:w="2127" w:type="dxa"/>
            <w:shd w:val="clear" w:color="auto" w:fill="auto"/>
            <w:vAlign w:val="center"/>
          </w:tcPr>
          <w:p w:rsidR="00B36A79" w:rsidRPr="00E66948" w:rsidRDefault="00B36A79" w:rsidP="00B36A79">
            <w:pPr>
              <w:rPr>
                <w:sz w:val="20"/>
                <w:szCs w:val="20"/>
              </w:rPr>
            </w:pPr>
            <w:r w:rsidRPr="00E66948">
              <w:rPr>
                <w:sz w:val="20"/>
                <w:szCs w:val="20"/>
              </w:rPr>
              <w:t>Спорт</w:t>
            </w:r>
          </w:p>
        </w:tc>
        <w:tc>
          <w:tcPr>
            <w:tcW w:w="708" w:type="dxa"/>
            <w:shd w:val="clear" w:color="auto" w:fill="auto"/>
            <w:vAlign w:val="center"/>
          </w:tcPr>
          <w:p w:rsidR="00B36A79" w:rsidRPr="00E66948" w:rsidRDefault="00B36A79" w:rsidP="00B36A79">
            <w:pPr>
              <w:rPr>
                <w:sz w:val="20"/>
                <w:szCs w:val="20"/>
              </w:rPr>
            </w:pPr>
            <w:r w:rsidRPr="00E66948">
              <w:rPr>
                <w:sz w:val="20"/>
                <w:szCs w:val="20"/>
              </w:rPr>
              <w:t>5.1</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5.1 - </w:t>
            </w:r>
            <w:r w:rsidRPr="00084299">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25</w:t>
            </w:r>
          </w:p>
        </w:tc>
        <w:tc>
          <w:tcPr>
            <w:tcW w:w="2127" w:type="dxa"/>
            <w:shd w:val="clear" w:color="auto" w:fill="auto"/>
            <w:vAlign w:val="center"/>
          </w:tcPr>
          <w:p w:rsidR="00B36A79" w:rsidRPr="00E66948" w:rsidRDefault="00B36A79" w:rsidP="00B36A79">
            <w:pPr>
              <w:rPr>
                <w:sz w:val="20"/>
                <w:szCs w:val="20"/>
              </w:rPr>
            </w:pPr>
            <w:r w:rsidRPr="00E66948">
              <w:rPr>
                <w:sz w:val="20"/>
                <w:szCs w:val="20"/>
              </w:rPr>
              <w:t>Обслуживание автотранспорта</w:t>
            </w:r>
          </w:p>
        </w:tc>
        <w:tc>
          <w:tcPr>
            <w:tcW w:w="708" w:type="dxa"/>
            <w:shd w:val="clear" w:color="auto" w:fill="auto"/>
            <w:vAlign w:val="center"/>
          </w:tcPr>
          <w:p w:rsidR="00B36A79" w:rsidRPr="00E66948" w:rsidRDefault="00B36A79" w:rsidP="00B36A79">
            <w:pPr>
              <w:rPr>
                <w:sz w:val="20"/>
                <w:szCs w:val="20"/>
              </w:rPr>
            </w:pPr>
            <w:r w:rsidRPr="00E66948">
              <w:rPr>
                <w:sz w:val="20"/>
                <w:szCs w:val="20"/>
              </w:rPr>
              <w:t>4.9</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4.9 - </w:t>
            </w:r>
            <w:r w:rsidRPr="002832CD">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26</w:t>
            </w:r>
          </w:p>
        </w:tc>
        <w:tc>
          <w:tcPr>
            <w:tcW w:w="2127" w:type="dxa"/>
            <w:shd w:val="clear" w:color="auto" w:fill="auto"/>
            <w:vAlign w:val="center"/>
          </w:tcPr>
          <w:p w:rsidR="00B36A79" w:rsidRPr="00E66948" w:rsidRDefault="00B36A79" w:rsidP="00B36A79">
            <w:pPr>
              <w:rPr>
                <w:sz w:val="20"/>
                <w:szCs w:val="20"/>
              </w:rPr>
            </w:pPr>
            <w:r w:rsidRPr="00E66948">
              <w:rPr>
                <w:sz w:val="20"/>
                <w:szCs w:val="20"/>
              </w:rPr>
              <w:t>Коммунальное обслуживание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3.1</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3.1 - </w:t>
            </w:r>
            <w:r w:rsidRPr="0008429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6A79" w:rsidRPr="00E66948" w:rsidTr="006E3BCA">
        <w:tc>
          <w:tcPr>
            <w:tcW w:w="9385" w:type="dxa"/>
            <w:gridSpan w:val="4"/>
            <w:shd w:val="clear" w:color="auto" w:fill="auto"/>
            <w:vAlign w:val="center"/>
          </w:tcPr>
          <w:p w:rsidR="00B36A79" w:rsidRPr="00E66948" w:rsidRDefault="00B36A79" w:rsidP="00B36A79">
            <w:pPr>
              <w:rPr>
                <w:b/>
                <w:sz w:val="20"/>
                <w:szCs w:val="20"/>
              </w:rPr>
            </w:pPr>
            <w:r>
              <w:rPr>
                <w:b/>
                <w:sz w:val="20"/>
                <w:szCs w:val="20"/>
              </w:rPr>
              <w:t>У</w:t>
            </w:r>
            <w:r w:rsidRPr="00E66948">
              <w:rPr>
                <w:b/>
                <w:sz w:val="20"/>
                <w:szCs w:val="20"/>
              </w:rPr>
              <w:t>словно разрешенные виды использования</w:t>
            </w:r>
          </w:p>
        </w:tc>
      </w:tr>
      <w:tr w:rsidR="00B36A79" w:rsidRPr="00E66948" w:rsidTr="006E3BCA">
        <w:tc>
          <w:tcPr>
            <w:tcW w:w="567" w:type="dxa"/>
            <w:shd w:val="clear" w:color="auto" w:fill="auto"/>
            <w:vAlign w:val="center"/>
          </w:tcPr>
          <w:p w:rsidR="00B36A79" w:rsidRPr="00E66948" w:rsidRDefault="00B36A79" w:rsidP="00B36A79">
            <w:pPr>
              <w:rPr>
                <w:sz w:val="20"/>
                <w:szCs w:val="20"/>
              </w:rPr>
            </w:pPr>
            <w:r>
              <w:rPr>
                <w:sz w:val="20"/>
                <w:szCs w:val="20"/>
              </w:rPr>
              <w:t>27</w:t>
            </w:r>
          </w:p>
        </w:tc>
        <w:tc>
          <w:tcPr>
            <w:tcW w:w="2127" w:type="dxa"/>
            <w:shd w:val="clear" w:color="auto" w:fill="auto"/>
            <w:vAlign w:val="center"/>
          </w:tcPr>
          <w:p w:rsidR="00B36A79" w:rsidRPr="00982642" w:rsidRDefault="00B36A79" w:rsidP="00B36A79">
            <w:pPr>
              <w:pStyle w:val="aff9"/>
              <w:jc w:val="center"/>
              <w:rPr>
                <w:sz w:val="20"/>
                <w:szCs w:val="20"/>
              </w:rPr>
            </w:pPr>
            <w:r w:rsidRPr="00982642">
              <w:rPr>
                <w:sz w:val="20"/>
                <w:szCs w:val="20"/>
              </w:rPr>
              <w:t>Для индивидуального жилищного строительства</w:t>
            </w:r>
          </w:p>
        </w:tc>
        <w:tc>
          <w:tcPr>
            <w:tcW w:w="708" w:type="dxa"/>
            <w:shd w:val="clear" w:color="auto" w:fill="auto"/>
            <w:vAlign w:val="center"/>
          </w:tcPr>
          <w:p w:rsidR="00B36A79" w:rsidRPr="00641728" w:rsidRDefault="00B36A79" w:rsidP="00B36A79">
            <w:pPr>
              <w:rPr>
                <w:sz w:val="20"/>
                <w:szCs w:val="20"/>
              </w:rPr>
            </w:pPr>
            <w:r>
              <w:rPr>
                <w:sz w:val="20"/>
                <w:szCs w:val="20"/>
              </w:rPr>
              <w:t>2.1</w:t>
            </w:r>
          </w:p>
        </w:tc>
        <w:tc>
          <w:tcPr>
            <w:tcW w:w="5983" w:type="dxa"/>
            <w:shd w:val="clear" w:color="auto" w:fill="auto"/>
            <w:vAlign w:val="center"/>
          </w:tcPr>
          <w:p w:rsidR="00B36A79" w:rsidRPr="00B17AE5" w:rsidRDefault="00B36A79" w:rsidP="00B36A79">
            <w:pPr>
              <w:pStyle w:val="aff9"/>
              <w:rPr>
                <w:rFonts w:eastAsia="Calibri"/>
                <w:sz w:val="20"/>
                <w:szCs w:val="20"/>
                <w:lang w:eastAsia="en-US"/>
              </w:rPr>
            </w:pPr>
            <w:r>
              <w:rPr>
                <w:rFonts w:eastAsia="Calibri"/>
                <w:sz w:val="20"/>
                <w:szCs w:val="20"/>
                <w:lang w:eastAsia="en-US"/>
              </w:rPr>
              <w:t xml:space="preserve">2.1 - </w:t>
            </w:r>
            <w:r w:rsidRPr="00B17AE5">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B36A79" w:rsidRDefault="00B36A79" w:rsidP="00B36A79">
            <w:pPr>
              <w:pStyle w:val="aff9"/>
              <w:rPr>
                <w:rFonts w:eastAsia="Calibri"/>
                <w:sz w:val="20"/>
                <w:szCs w:val="20"/>
                <w:lang w:eastAsia="en-US"/>
              </w:rPr>
            </w:pPr>
            <w:r w:rsidRPr="00B17AE5">
              <w:rPr>
                <w:rFonts w:eastAsia="Calibri"/>
                <w:sz w:val="20"/>
                <w:szCs w:val="20"/>
                <w:lang w:eastAsia="en-US"/>
              </w:rPr>
              <w:t>выращивание плодовых, ягодных, овощных, бахчевых или иных декоративных или сельскохозяйственных культур;</w:t>
            </w:r>
            <w:r>
              <w:rPr>
                <w:rFonts w:eastAsia="Calibri"/>
                <w:sz w:val="20"/>
                <w:szCs w:val="20"/>
                <w:lang w:eastAsia="en-US"/>
              </w:rPr>
              <w:t xml:space="preserve"> </w:t>
            </w:r>
            <w:r w:rsidRPr="00B17AE5">
              <w:rPr>
                <w:rFonts w:eastAsia="Calibri"/>
                <w:sz w:val="20"/>
                <w:szCs w:val="20"/>
                <w:lang w:eastAsia="en-US"/>
              </w:rPr>
              <w:t>размещение индивидуальных гаражей и подсобных сооружений</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28</w:t>
            </w:r>
          </w:p>
        </w:tc>
        <w:tc>
          <w:tcPr>
            <w:tcW w:w="2127" w:type="dxa"/>
            <w:shd w:val="clear" w:color="auto" w:fill="auto"/>
            <w:vAlign w:val="center"/>
          </w:tcPr>
          <w:p w:rsidR="00B36A79" w:rsidRPr="00641728" w:rsidRDefault="00B36A79" w:rsidP="00B36A79">
            <w:pPr>
              <w:pStyle w:val="aff9"/>
              <w:jc w:val="center"/>
              <w:rPr>
                <w:sz w:val="20"/>
                <w:szCs w:val="20"/>
              </w:rPr>
            </w:pPr>
            <w:r w:rsidRPr="00AD14AC">
              <w:rPr>
                <w:rFonts w:eastAsia="Calibri"/>
                <w:sz w:val="20"/>
                <w:szCs w:val="20"/>
                <w:lang w:eastAsia="en-US"/>
              </w:rPr>
              <w:t>Малоэтажная многоквартирная жилая застройка</w:t>
            </w:r>
          </w:p>
        </w:tc>
        <w:tc>
          <w:tcPr>
            <w:tcW w:w="708" w:type="dxa"/>
            <w:shd w:val="clear" w:color="auto" w:fill="auto"/>
            <w:vAlign w:val="center"/>
          </w:tcPr>
          <w:p w:rsidR="00B36A79" w:rsidRPr="00641728" w:rsidRDefault="00B36A79" w:rsidP="00B36A79">
            <w:pPr>
              <w:rPr>
                <w:sz w:val="20"/>
                <w:szCs w:val="20"/>
              </w:rPr>
            </w:pPr>
            <w:r w:rsidRPr="00641728">
              <w:rPr>
                <w:sz w:val="20"/>
                <w:szCs w:val="20"/>
              </w:rPr>
              <w:t>2.1</w:t>
            </w:r>
            <w:r>
              <w:rPr>
                <w:sz w:val="20"/>
                <w:szCs w:val="20"/>
              </w:rPr>
              <w:t>.1</w:t>
            </w:r>
          </w:p>
        </w:tc>
        <w:tc>
          <w:tcPr>
            <w:tcW w:w="5983" w:type="dxa"/>
            <w:shd w:val="clear" w:color="auto" w:fill="auto"/>
            <w:vAlign w:val="center"/>
          </w:tcPr>
          <w:p w:rsidR="00B36A79" w:rsidRPr="00AD14AC" w:rsidRDefault="00B36A79" w:rsidP="00B36A79">
            <w:pPr>
              <w:pStyle w:val="ConsPlusNormal"/>
              <w:ind w:firstLine="34"/>
              <w:jc w:val="both"/>
              <w:rPr>
                <w:rFonts w:ascii="Times New Roman" w:eastAsia="Calibri" w:hAnsi="Times New Roman" w:cs="Times New Roman"/>
              </w:rPr>
            </w:pPr>
            <w:r w:rsidRPr="00AD14AC">
              <w:rPr>
                <w:rFonts w:ascii="Times New Roman" w:eastAsia="Calibri" w:hAnsi="Times New Roman" w:cs="Times New Roman"/>
              </w:rPr>
              <w:t>2.1.1 - </w:t>
            </w:r>
            <w:r w:rsidRPr="00B17AE5">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hAnsi="Times New Roman" w:cs="Times New Roman"/>
              </w:rPr>
              <w:t xml:space="preserve"> </w:t>
            </w:r>
            <w:r w:rsidRPr="00B17AE5">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B17AE5">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B17AE5">
              <w:rPr>
                <w:rFonts w:ascii="Times New Roman" w:hAnsi="Times New Roman" w:cs="Times New Roman"/>
              </w:rPr>
              <w:t>обустройство спортивных и детских площадок, площадок отдыха;</w:t>
            </w:r>
            <w:r>
              <w:rPr>
                <w:rFonts w:ascii="Times New Roman" w:hAnsi="Times New Roman" w:cs="Times New Roman"/>
              </w:rPr>
              <w:t xml:space="preserve"> </w:t>
            </w:r>
            <w:r w:rsidRPr="00B17AE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29</w:t>
            </w:r>
          </w:p>
        </w:tc>
        <w:tc>
          <w:tcPr>
            <w:tcW w:w="2127" w:type="dxa"/>
            <w:shd w:val="clear" w:color="auto" w:fill="auto"/>
            <w:vAlign w:val="center"/>
          </w:tcPr>
          <w:p w:rsidR="00B36A79" w:rsidRPr="00641728" w:rsidRDefault="00B36A79" w:rsidP="00B36A79">
            <w:pPr>
              <w:pStyle w:val="aff9"/>
              <w:jc w:val="center"/>
              <w:rPr>
                <w:sz w:val="20"/>
                <w:szCs w:val="20"/>
              </w:rPr>
            </w:pPr>
            <w:r w:rsidRPr="00641728">
              <w:rPr>
                <w:sz w:val="20"/>
                <w:szCs w:val="20"/>
              </w:rPr>
              <w:t>Блокированная жилая застройка</w:t>
            </w:r>
          </w:p>
        </w:tc>
        <w:tc>
          <w:tcPr>
            <w:tcW w:w="708" w:type="dxa"/>
            <w:shd w:val="clear" w:color="auto" w:fill="auto"/>
            <w:vAlign w:val="center"/>
          </w:tcPr>
          <w:p w:rsidR="00B36A79" w:rsidRPr="00641728" w:rsidRDefault="00B36A79" w:rsidP="00B36A79">
            <w:pPr>
              <w:rPr>
                <w:sz w:val="20"/>
                <w:szCs w:val="20"/>
              </w:rPr>
            </w:pPr>
            <w:r w:rsidRPr="00641728">
              <w:rPr>
                <w:sz w:val="20"/>
                <w:szCs w:val="20"/>
              </w:rPr>
              <w:t>2.3</w:t>
            </w:r>
          </w:p>
        </w:tc>
        <w:tc>
          <w:tcPr>
            <w:tcW w:w="5983" w:type="dxa"/>
            <w:shd w:val="clear" w:color="auto" w:fill="auto"/>
          </w:tcPr>
          <w:p w:rsidR="00B36A79" w:rsidRDefault="00B36A79" w:rsidP="00B36A79">
            <w:pPr>
              <w:pStyle w:val="ConsPlusNormal"/>
              <w:ind w:firstLine="0"/>
              <w:jc w:val="both"/>
              <w:rPr>
                <w:rFonts w:ascii="Times New Roman" w:hAnsi="Times New Roman" w:cs="Times New Roman"/>
              </w:rPr>
            </w:pPr>
            <w:r>
              <w:rPr>
                <w:rFonts w:ascii="Times New Roman" w:hAnsi="Times New Roman" w:cs="Times New Roman"/>
              </w:rPr>
              <w:t>2.3 - </w:t>
            </w:r>
            <w:r w:rsidRPr="00AD14A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rPr>
              <w:t xml:space="preserve"> </w:t>
            </w:r>
            <w:r w:rsidRPr="00AD14AC">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AD14AC">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AD14AC">
              <w:rPr>
                <w:rFonts w:ascii="Times New Roman" w:hAnsi="Times New Roman" w:cs="Times New Roman"/>
              </w:rPr>
              <w:t>обустройство спортивных и детских площадок, площадок отдыха</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30</w:t>
            </w:r>
          </w:p>
        </w:tc>
        <w:tc>
          <w:tcPr>
            <w:tcW w:w="2127" w:type="dxa"/>
            <w:shd w:val="clear" w:color="auto" w:fill="auto"/>
            <w:vAlign w:val="center"/>
          </w:tcPr>
          <w:p w:rsidR="00B36A79" w:rsidRPr="00E66948" w:rsidRDefault="00B36A79" w:rsidP="00B36A79">
            <w:pPr>
              <w:rPr>
                <w:sz w:val="20"/>
                <w:szCs w:val="20"/>
              </w:rPr>
            </w:pPr>
            <w:r w:rsidRPr="002832CD">
              <w:rPr>
                <w:sz w:val="20"/>
                <w:szCs w:val="20"/>
              </w:rPr>
              <w:t>Объекты придорожного сервиса</w:t>
            </w:r>
          </w:p>
        </w:tc>
        <w:tc>
          <w:tcPr>
            <w:tcW w:w="708" w:type="dxa"/>
            <w:shd w:val="clear" w:color="auto" w:fill="auto"/>
            <w:vAlign w:val="center"/>
          </w:tcPr>
          <w:p w:rsidR="00B36A79" w:rsidRPr="00E66948" w:rsidRDefault="00B36A79" w:rsidP="00B36A79">
            <w:pPr>
              <w:rPr>
                <w:sz w:val="20"/>
                <w:szCs w:val="20"/>
              </w:rPr>
            </w:pPr>
            <w:r w:rsidRPr="002832CD">
              <w:rPr>
                <w:sz w:val="20"/>
                <w:szCs w:val="20"/>
              </w:rPr>
              <w:t>4.9.1</w:t>
            </w:r>
          </w:p>
        </w:tc>
        <w:tc>
          <w:tcPr>
            <w:tcW w:w="5983" w:type="dxa"/>
            <w:shd w:val="clear" w:color="auto" w:fill="auto"/>
            <w:vAlign w:val="center"/>
          </w:tcPr>
          <w:p w:rsidR="00B36A79" w:rsidRPr="002832CD" w:rsidRDefault="00B36A79" w:rsidP="00B36A79">
            <w:pPr>
              <w:pStyle w:val="ConsPlusNormal"/>
              <w:spacing w:line="256" w:lineRule="auto"/>
              <w:ind w:firstLine="0"/>
              <w:jc w:val="both"/>
              <w:rPr>
                <w:rFonts w:ascii="Times New Roman" w:eastAsia="Calibri" w:hAnsi="Times New Roman" w:cs="Times New Roman"/>
              </w:rPr>
            </w:pPr>
            <w:r w:rsidRPr="002832CD">
              <w:rPr>
                <w:rFonts w:ascii="Times New Roman" w:eastAsia="Calibri" w:hAnsi="Times New Roman" w:cs="Times New Roman"/>
              </w:rPr>
              <w:t>4.9.1 - Размещение автозаправочных станций (бензиновых, газовых);</w:t>
            </w:r>
            <w:r>
              <w:rPr>
                <w:rFonts w:ascii="Times New Roman" w:eastAsia="Calibri" w:hAnsi="Times New Roman" w:cs="Times New Roman"/>
              </w:rPr>
              <w:t xml:space="preserve"> </w:t>
            </w:r>
            <w:r w:rsidRPr="002832CD">
              <w:rPr>
                <w:rFonts w:ascii="Times New Roman" w:eastAsia="Calibri"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eastAsia="Calibri" w:hAnsi="Times New Roman" w:cs="Times New Roman"/>
              </w:rPr>
              <w:t xml:space="preserve"> </w:t>
            </w:r>
            <w:r w:rsidRPr="002832CD">
              <w:rPr>
                <w:rFonts w:ascii="Times New Roman" w:eastAsia="Calibri" w:hAnsi="Times New Roman" w:cs="Times New Roman"/>
              </w:rPr>
              <w:t>предоставление гостиничных услуг в качестве придорожного сервиса;</w:t>
            </w:r>
            <w:r>
              <w:rPr>
                <w:rFonts w:ascii="Times New Roman" w:eastAsia="Calibri" w:hAnsi="Times New Roman" w:cs="Times New Roman"/>
              </w:rPr>
              <w:t xml:space="preserve"> </w:t>
            </w:r>
            <w:r w:rsidRPr="002832CD">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31</w:t>
            </w:r>
          </w:p>
        </w:tc>
        <w:tc>
          <w:tcPr>
            <w:tcW w:w="2127" w:type="dxa"/>
            <w:shd w:val="clear" w:color="auto" w:fill="auto"/>
            <w:vAlign w:val="center"/>
          </w:tcPr>
          <w:p w:rsidR="00B36A79" w:rsidRPr="00641728" w:rsidRDefault="00B36A79" w:rsidP="00B36A79">
            <w:pPr>
              <w:rPr>
                <w:sz w:val="20"/>
                <w:szCs w:val="20"/>
              </w:rPr>
            </w:pPr>
            <w:r w:rsidRPr="00846401">
              <w:rPr>
                <w:sz w:val="20"/>
                <w:szCs w:val="20"/>
              </w:rPr>
              <w:t>Связь</w:t>
            </w:r>
          </w:p>
        </w:tc>
        <w:tc>
          <w:tcPr>
            <w:tcW w:w="708" w:type="dxa"/>
            <w:shd w:val="clear" w:color="auto" w:fill="auto"/>
            <w:vAlign w:val="center"/>
          </w:tcPr>
          <w:p w:rsidR="00B36A79" w:rsidRPr="00641728" w:rsidRDefault="00B36A79" w:rsidP="00B36A79">
            <w:pPr>
              <w:rPr>
                <w:sz w:val="20"/>
                <w:szCs w:val="20"/>
              </w:rPr>
            </w:pPr>
            <w:r w:rsidRPr="00846401">
              <w:rPr>
                <w:sz w:val="20"/>
                <w:szCs w:val="20"/>
              </w:rPr>
              <w:t>6.8</w:t>
            </w:r>
          </w:p>
        </w:tc>
        <w:tc>
          <w:tcPr>
            <w:tcW w:w="5983" w:type="dxa"/>
            <w:shd w:val="clear" w:color="auto" w:fill="auto"/>
            <w:vAlign w:val="center"/>
          </w:tcPr>
          <w:p w:rsidR="00B36A79" w:rsidRPr="00846401" w:rsidRDefault="00B36A79" w:rsidP="00B36A79">
            <w:pPr>
              <w:jc w:val="both"/>
              <w:rPr>
                <w:sz w:val="20"/>
                <w:szCs w:val="20"/>
              </w:rPr>
            </w:pPr>
            <w:r w:rsidRPr="00846401">
              <w:rPr>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32</w:t>
            </w:r>
          </w:p>
        </w:tc>
        <w:tc>
          <w:tcPr>
            <w:tcW w:w="2127" w:type="dxa"/>
            <w:shd w:val="clear" w:color="auto" w:fill="auto"/>
            <w:vAlign w:val="center"/>
          </w:tcPr>
          <w:p w:rsidR="00B36A79" w:rsidRPr="00516AF0" w:rsidRDefault="00B36A79" w:rsidP="00B36A79">
            <w:pPr>
              <w:rPr>
                <w:sz w:val="20"/>
                <w:szCs w:val="20"/>
              </w:rPr>
            </w:pPr>
            <w:proofErr w:type="spellStart"/>
            <w:r w:rsidRPr="00516AF0">
              <w:rPr>
                <w:sz w:val="20"/>
                <w:szCs w:val="20"/>
              </w:rPr>
              <w:t>Среднеэтажная</w:t>
            </w:r>
            <w:proofErr w:type="spellEnd"/>
            <w:r w:rsidRPr="00516AF0">
              <w:rPr>
                <w:sz w:val="20"/>
                <w:szCs w:val="20"/>
              </w:rPr>
              <w:t xml:space="preserve"> жилая застройка</w:t>
            </w:r>
          </w:p>
        </w:tc>
        <w:tc>
          <w:tcPr>
            <w:tcW w:w="708" w:type="dxa"/>
            <w:shd w:val="clear" w:color="auto" w:fill="auto"/>
            <w:vAlign w:val="center"/>
          </w:tcPr>
          <w:p w:rsidR="00B36A79" w:rsidRPr="00516AF0" w:rsidRDefault="00B36A79" w:rsidP="00B36A79">
            <w:pPr>
              <w:rPr>
                <w:sz w:val="20"/>
                <w:szCs w:val="20"/>
              </w:rPr>
            </w:pPr>
            <w:r w:rsidRPr="00516AF0">
              <w:rPr>
                <w:sz w:val="20"/>
                <w:szCs w:val="20"/>
              </w:rPr>
              <w:t>2.5</w:t>
            </w:r>
          </w:p>
        </w:tc>
        <w:tc>
          <w:tcPr>
            <w:tcW w:w="5983" w:type="dxa"/>
            <w:shd w:val="clear" w:color="auto" w:fill="auto"/>
          </w:tcPr>
          <w:p w:rsidR="00B36A79" w:rsidRPr="00840CC0" w:rsidRDefault="00B36A79" w:rsidP="00B36A79">
            <w:pPr>
              <w:widowControl w:val="0"/>
              <w:autoSpaceDE w:val="0"/>
              <w:autoSpaceDN w:val="0"/>
              <w:adjustRightInd w:val="0"/>
              <w:jc w:val="both"/>
              <w:rPr>
                <w:sz w:val="20"/>
                <w:szCs w:val="20"/>
                <w:lang w:eastAsia="ru-RU"/>
              </w:rPr>
            </w:pPr>
            <w:r w:rsidRPr="00516AF0">
              <w:rPr>
                <w:sz w:val="20"/>
                <w:szCs w:val="20"/>
              </w:rPr>
              <w:t>2.5</w:t>
            </w:r>
            <w:r>
              <w:rPr>
                <w:sz w:val="20"/>
                <w:szCs w:val="20"/>
              </w:rPr>
              <w:t> </w:t>
            </w:r>
            <w:r w:rsidRPr="00516AF0">
              <w:rPr>
                <w:sz w:val="20"/>
                <w:szCs w:val="20"/>
              </w:rPr>
              <w:t>-</w:t>
            </w:r>
            <w:r>
              <w:rPr>
                <w:sz w:val="20"/>
                <w:szCs w:val="20"/>
              </w:rPr>
              <w:t> </w:t>
            </w:r>
            <w:r w:rsidRPr="00840CC0">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sz w:val="20"/>
                <w:szCs w:val="20"/>
                <w:lang w:eastAsia="ru-RU"/>
              </w:rPr>
              <w:t xml:space="preserve"> </w:t>
            </w:r>
            <w:r w:rsidRPr="00840CC0">
              <w:rPr>
                <w:sz w:val="20"/>
                <w:szCs w:val="20"/>
                <w:lang w:eastAsia="ru-RU"/>
              </w:rPr>
              <w:t>благоустройство и озеленение;</w:t>
            </w:r>
          </w:p>
          <w:p w:rsidR="00B36A79" w:rsidRPr="00516AF0" w:rsidRDefault="00B36A79" w:rsidP="00B36A79">
            <w:pPr>
              <w:jc w:val="both"/>
              <w:rPr>
                <w:sz w:val="20"/>
                <w:szCs w:val="20"/>
              </w:rPr>
            </w:pPr>
            <w:r w:rsidRPr="00840CC0">
              <w:rPr>
                <w:sz w:val="20"/>
                <w:szCs w:val="20"/>
                <w:lang w:eastAsia="ru-RU"/>
              </w:rPr>
              <w:t>размещение подземных гаражей и автостоянок;</w:t>
            </w:r>
            <w:r>
              <w:rPr>
                <w:sz w:val="20"/>
                <w:szCs w:val="20"/>
                <w:lang w:eastAsia="ru-RU"/>
              </w:rPr>
              <w:t xml:space="preserve"> </w:t>
            </w:r>
            <w:r w:rsidRPr="00840CC0">
              <w:rPr>
                <w:sz w:val="20"/>
                <w:szCs w:val="20"/>
                <w:lang w:eastAsia="ru-RU"/>
              </w:rPr>
              <w:t>обустройство спортивных и детских площадок, площадок отдыха;</w:t>
            </w:r>
            <w:r>
              <w:rPr>
                <w:sz w:val="20"/>
                <w:szCs w:val="20"/>
                <w:lang w:eastAsia="ru-RU"/>
              </w:rPr>
              <w:t xml:space="preserve"> </w:t>
            </w:r>
            <w:r w:rsidRPr="00840CC0">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33</w:t>
            </w:r>
          </w:p>
        </w:tc>
        <w:tc>
          <w:tcPr>
            <w:tcW w:w="2127" w:type="dxa"/>
            <w:shd w:val="clear" w:color="auto" w:fill="auto"/>
            <w:vAlign w:val="center"/>
          </w:tcPr>
          <w:p w:rsidR="00B36A79" w:rsidRPr="00E66948" w:rsidRDefault="00B36A79" w:rsidP="00B36A79">
            <w:pPr>
              <w:rPr>
                <w:sz w:val="20"/>
                <w:szCs w:val="20"/>
              </w:rPr>
            </w:pPr>
            <w:r w:rsidRPr="00E66948">
              <w:rPr>
                <w:sz w:val="20"/>
                <w:szCs w:val="20"/>
              </w:rPr>
              <w:t>Религиозное использование</w:t>
            </w:r>
          </w:p>
        </w:tc>
        <w:tc>
          <w:tcPr>
            <w:tcW w:w="708" w:type="dxa"/>
            <w:shd w:val="clear" w:color="auto" w:fill="auto"/>
            <w:vAlign w:val="center"/>
          </w:tcPr>
          <w:p w:rsidR="00B36A79" w:rsidRPr="00E66948" w:rsidRDefault="00B36A79" w:rsidP="00B36A79">
            <w:pPr>
              <w:rPr>
                <w:sz w:val="20"/>
                <w:szCs w:val="20"/>
              </w:rPr>
            </w:pPr>
            <w:r w:rsidRPr="00E66948">
              <w:rPr>
                <w:sz w:val="20"/>
                <w:szCs w:val="20"/>
              </w:rPr>
              <w:t>3.7</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36A79" w:rsidRPr="00E66948" w:rsidTr="006E3BCA">
        <w:tc>
          <w:tcPr>
            <w:tcW w:w="9385" w:type="dxa"/>
            <w:gridSpan w:val="4"/>
            <w:shd w:val="clear" w:color="auto" w:fill="auto"/>
            <w:vAlign w:val="center"/>
          </w:tcPr>
          <w:p w:rsidR="00B36A79" w:rsidRPr="00E66948" w:rsidRDefault="00B36A79" w:rsidP="00B36A79">
            <w:pPr>
              <w:rPr>
                <w:sz w:val="20"/>
                <w:szCs w:val="20"/>
              </w:rPr>
            </w:pPr>
            <w:r>
              <w:rPr>
                <w:b/>
                <w:sz w:val="20"/>
                <w:szCs w:val="20"/>
              </w:rPr>
              <w:t>В</w:t>
            </w:r>
            <w:r w:rsidRPr="003D7066">
              <w:rPr>
                <w:b/>
                <w:sz w:val="20"/>
                <w:szCs w:val="20"/>
              </w:rPr>
              <w:t>спомогательные виды</w:t>
            </w:r>
            <w:r>
              <w:rPr>
                <w:b/>
                <w:sz w:val="20"/>
                <w:szCs w:val="20"/>
              </w:rPr>
              <w:t xml:space="preserve"> </w:t>
            </w:r>
            <w:r w:rsidRPr="003D7066">
              <w:rPr>
                <w:b/>
                <w:sz w:val="20"/>
                <w:szCs w:val="20"/>
              </w:rPr>
              <w:t>разрешённого использования</w:t>
            </w:r>
            <w:r>
              <w:rPr>
                <w:b/>
                <w:sz w:val="20"/>
                <w:szCs w:val="20"/>
              </w:rPr>
              <w:t>,</w:t>
            </w:r>
            <w:r>
              <w:t xml:space="preserve"> </w:t>
            </w:r>
            <w:r w:rsidRPr="00C07308">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34</w:t>
            </w:r>
          </w:p>
        </w:tc>
        <w:tc>
          <w:tcPr>
            <w:tcW w:w="2127" w:type="dxa"/>
            <w:shd w:val="clear" w:color="auto" w:fill="auto"/>
            <w:vAlign w:val="center"/>
          </w:tcPr>
          <w:p w:rsidR="00B36A79" w:rsidRPr="008346EA" w:rsidRDefault="00B36A79" w:rsidP="00B36A79">
            <w:pPr>
              <w:pStyle w:val="aff9"/>
              <w:jc w:val="center"/>
              <w:rPr>
                <w:sz w:val="20"/>
                <w:szCs w:val="20"/>
              </w:rPr>
            </w:pPr>
            <w:r w:rsidRPr="008346EA">
              <w:rPr>
                <w:sz w:val="20"/>
                <w:szCs w:val="20"/>
              </w:rPr>
              <w:t>Земельные участки (территории) общего пользования</w:t>
            </w:r>
          </w:p>
        </w:tc>
        <w:tc>
          <w:tcPr>
            <w:tcW w:w="708" w:type="dxa"/>
            <w:shd w:val="clear" w:color="auto" w:fill="auto"/>
            <w:vAlign w:val="center"/>
          </w:tcPr>
          <w:p w:rsidR="00B36A79" w:rsidRPr="00E66948" w:rsidRDefault="00B36A79" w:rsidP="00B36A79">
            <w:pPr>
              <w:rPr>
                <w:sz w:val="20"/>
                <w:szCs w:val="20"/>
              </w:rPr>
            </w:pPr>
            <w:r w:rsidRPr="00E66948">
              <w:rPr>
                <w:sz w:val="20"/>
                <w:szCs w:val="20"/>
              </w:rPr>
              <w:t>12.0</w:t>
            </w:r>
          </w:p>
        </w:tc>
        <w:tc>
          <w:tcPr>
            <w:tcW w:w="5983" w:type="dxa"/>
            <w:shd w:val="clear" w:color="auto" w:fill="auto"/>
            <w:vAlign w:val="center"/>
          </w:tcPr>
          <w:p w:rsidR="00B36A79" w:rsidRPr="00E66948" w:rsidRDefault="00B36A79" w:rsidP="00B36A79">
            <w:pPr>
              <w:jc w:val="both"/>
              <w:rPr>
                <w:sz w:val="20"/>
                <w:szCs w:val="20"/>
              </w:rPr>
            </w:pPr>
            <w:r w:rsidRPr="00E66948">
              <w:rPr>
                <w:sz w:val="20"/>
                <w:szCs w:val="20"/>
              </w:rPr>
              <w:t xml:space="preserve">12.0 - </w:t>
            </w:r>
            <w:r w:rsidRPr="008346E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36A79" w:rsidRPr="00E66948" w:rsidTr="006E3BCA">
        <w:tc>
          <w:tcPr>
            <w:tcW w:w="567" w:type="dxa"/>
            <w:shd w:val="clear" w:color="auto" w:fill="auto"/>
            <w:vAlign w:val="center"/>
          </w:tcPr>
          <w:p w:rsidR="00B36A79" w:rsidRDefault="00B36A79" w:rsidP="00B36A79">
            <w:pPr>
              <w:rPr>
                <w:sz w:val="20"/>
                <w:szCs w:val="20"/>
              </w:rPr>
            </w:pPr>
            <w:r>
              <w:rPr>
                <w:sz w:val="20"/>
                <w:szCs w:val="20"/>
              </w:rPr>
              <w:t>35</w:t>
            </w:r>
          </w:p>
        </w:tc>
        <w:tc>
          <w:tcPr>
            <w:tcW w:w="2127" w:type="dxa"/>
            <w:shd w:val="clear" w:color="auto" w:fill="auto"/>
            <w:vAlign w:val="center"/>
          </w:tcPr>
          <w:p w:rsidR="00B36A79" w:rsidRPr="00516AF0" w:rsidRDefault="00B36A79" w:rsidP="00B36A79">
            <w:pPr>
              <w:rPr>
                <w:sz w:val="20"/>
                <w:szCs w:val="20"/>
              </w:rPr>
            </w:pPr>
            <w:r w:rsidRPr="00516AF0">
              <w:rPr>
                <w:sz w:val="20"/>
                <w:szCs w:val="20"/>
              </w:rPr>
              <w:t>Обслуживание жилой застройки</w:t>
            </w:r>
          </w:p>
        </w:tc>
        <w:tc>
          <w:tcPr>
            <w:tcW w:w="708" w:type="dxa"/>
            <w:shd w:val="clear" w:color="auto" w:fill="auto"/>
            <w:vAlign w:val="center"/>
          </w:tcPr>
          <w:p w:rsidR="00B36A79" w:rsidRPr="00516AF0" w:rsidRDefault="00B36A79" w:rsidP="00B36A79">
            <w:pPr>
              <w:rPr>
                <w:sz w:val="20"/>
                <w:szCs w:val="20"/>
              </w:rPr>
            </w:pPr>
            <w:r w:rsidRPr="00516AF0">
              <w:rPr>
                <w:sz w:val="20"/>
                <w:szCs w:val="20"/>
              </w:rPr>
              <w:t>2.7</w:t>
            </w:r>
          </w:p>
        </w:tc>
        <w:tc>
          <w:tcPr>
            <w:tcW w:w="5983" w:type="dxa"/>
            <w:shd w:val="clear" w:color="auto" w:fill="auto"/>
          </w:tcPr>
          <w:p w:rsidR="00B36A79" w:rsidRPr="00516AF0" w:rsidRDefault="00B36A79" w:rsidP="00B36A79">
            <w:pPr>
              <w:widowControl w:val="0"/>
              <w:jc w:val="both"/>
              <w:rPr>
                <w:sz w:val="20"/>
                <w:szCs w:val="20"/>
              </w:rPr>
            </w:pPr>
            <w:r w:rsidRPr="00516AF0">
              <w:rPr>
                <w:sz w:val="20"/>
                <w:szCs w:val="20"/>
              </w:rPr>
              <w:t>2.7</w:t>
            </w:r>
            <w:r>
              <w:rPr>
                <w:sz w:val="20"/>
                <w:szCs w:val="20"/>
              </w:rPr>
              <w:t> </w:t>
            </w:r>
            <w:r w:rsidRPr="00516AF0">
              <w:rPr>
                <w:sz w:val="20"/>
                <w:szCs w:val="20"/>
              </w:rPr>
              <w:t>-</w:t>
            </w:r>
            <w:r>
              <w:rPr>
                <w:sz w:val="20"/>
                <w:szCs w:val="20"/>
              </w:rPr>
              <w:t> </w:t>
            </w:r>
            <w:r w:rsidRPr="00840CC0">
              <w:rPr>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rsidR="00B36A79" w:rsidRDefault="00B36A79" w:rsidP="00B36A79">
      <w:pPr>
        <w:ind w:firstLine="709"/>
        <w:jc w:val="both"/>
        <w:rPr>
          <w:sz w:val="20"/>
          <w:szCs w:val="20"/>
        </w:rPr>
      </w:pPr>
    </w:p>
    <w:p w:rsidR="00B36A79" w:rsidRPr="00BD59CB" w:rsidRDefault="00B36A79" w:rsidP="00B36A79">
      <w:pPr>
        <w:pStyle w:val="ConsNormal"/>
        <w:ind w:firstLine="709"/>
        <w:jc w:val="both"/>
        <w:rPr>
          <w:rFonts w:ascii="Times New Roman" w:hAnsi="Times New Roman"/>
          <w:b/>
        </w:rPr>
      </w:pPr>
      <w:r w:rsidRPr="00BD59CB">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6A79" w:rsidRPr="00BD59CB" w:rsidRDefault="00B36A79" w:rsidP="00B36A79">
      <w:pPr>
        <w:widowControl w:val="0"/>
        <w:ind w:firstLine="709"/>
        <w:jc w:val="both"/>
        <w:rPr>
          <w:b/>
        </w:rPr>
      </w:pPr>
      <w:r w:rsidRPr="00BD59CB">
        <w:rPr>
          <w:b/>
        </w:rPr>
        <w:t>1)</w:t>
      </w:r>
      <w:r w:rsidRPr="00BD59CB">
        <w:t> </w:t>
      </w:r>
      <w:r w:rsidRPr="00BD59CB">
        <w:rPr>
          <w:b/>
        </w:rPr>
        <w:t>предельные (минимальные и (или) максимальные) размеры земельных участков, в том числе их площадь:</w:t>
      </w:r>
    </w:p>
    <w:p w:rsidR="00B36A79" w:rsidRPr="00BD59CB" w:rsidRDefault="00B36A79" w:rsidP="00B36A79">
      <w:pPr>
        <w:widowControl w:val="0"/>
        <w:ind w:firstLine="709"/>
        <w:jc w:val="both"/>
      </w:pPr>
      <w:r w:rsidRPr="00BD59CB">
        <w:t xml:space="preserve">- минимальный размер земельного участка – 800 </w:t>
      </w:r>
      <w:proofErr w:type="spellStart"/>
      <w:r w:rsidRPr="00BD59CB">
        <w:t>м.кв</w:t>
      </w:r>
      <w:proofErr w:type="spellEnd"/>
      <w:r w:rsidRPr="00BD59CB">
        <w:t>.</w:t>
      </w:r>
    </w:p>
    <w:p w:rsidR="00B36A79" w:rsidRPr="00BD59CB" w:rsidRDefault="00B36A79" w:rsidP="00B36A79">
      <w:pPr>
        <w:widowControl w:val="0"/>
        <w:ind w:firstLine="709"/>
        <w:jc w:val="both"/>
      </w:pPr>
      <w:r w:rsidRPr="00BD59CB">
        <w:t xml:space="preserve">- максимальный размер земельного участка – </w:t>
      </w:r>
      <w:r w:rsidRPr="00BD59CB">
        <w:rPr>
          <w:b/>
        </w:rPr>
        <w:t>не устанавливается</w:t>
      </w:r>
      <w:r w:rsidRPr="00BD59CB">
        <w:t xml:space="preserve">; </w:t>
      </w:r>
    </w:p>
    <w:p w:rsidR="00B36A79" w:rsidRPr="00BD59CB" w:rsidRDefault="00B36A79" w:rsidP="00B36A79">
      <w:pPr>
        <w:pStyle w:val="af1"/>
        <w:ind w:left="0" w:firstLine="709"/>
        <w:jc w:val="both"/>
      </w:pPr>
      <w:r w:rsidRPr="00BD59CB">
        <w:rPr>
          <w:b/>
        </w:rPr>
        <w:t>2)</w:t>
      </w:r>
      <w:r w:rsidRPr="00BD59CB">
        <w:t> </w:t>
      </w:r>
      <w:r w:rsidRPr="00BD59C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D59CB">
        <w:t>:</w:t>
      </w:r>
    </w:p>
    <w:p w:rsidR="00B36A79" w:rsidRPr="00BD59CB" w:rsidRDefault="00B36A79" w:rsidP="00B36A79">
      <w:pPr>
        <w:pStyle w:val="af1"/>
        <w:ind w:left="0" w:firstLine="709"/>
        <w:jc w:val="both"/>
        <w:rPr>
          <w:rFonts w:eastAsia="Times New Roman"/>
          <w:lang w:eastAsia="ru-RU"/>
        </w:rPr>
      </w:pPr>
      <w:r w:rsidRPr="00BD59CB">
        <w:t xml:space="preserve"> – м</w:t>
      </w:r>
      <w:r w:rsidRPr="00BD59CB">
        <w:rPr>
          <w:rFonts w:eastAsia="Times New Roman"/>
          <w:lang w:eastAsia="ru-RU"/>
        </w:rPr>
        <w:t xml:space="preserve">инимальное расстояние от границ земельного участка до основного строения - 5 метров; </w:t>
      </w:r>
    </w:p>
    <w:p w:rsidR="00B36A79" w:rsidRPr="00BD59CB" w:rsidRDefault="00B36A79" w:rsidP="00B36A79">
      <w:pPr>
        <w:pStyle w:val="af1"/>
        <w:ind w:left="0" w:firstLine="709"/>
        <w:jc w:val="both"/>
        <w:rPr>
          <w:rFonts w:eastAsia="Times New Roman"/>
          <w:lang w:eastAsia="ru-RU"/>
        </w:rPr>
      </w:pPr>
      <w:r w:rsidRPr="00BD59CB">
        <w:rPr>
          <w:rFonts w:eastAsia="Times New Roman"/>
          <w:lang w:eastAsia="ru-RU"/>
        </w:rPr>
        <w:t>- отступ от красной линии до линии регулирования застройки при новом строительстве составляет 5 метров. В сложившейся застройке линию регулирования застройки допускается совмещать с красной линией.</w:t>
      </w:r>
    </w:p>
    <w:p w:rsidR="00B36A79" w:rsidRPr="00BD59CB" w:rsidRDefault="00B36A79" w:rsidP="00B36A79">
      <w:pPr>
        <w:pStyle w:val="af1"/>
        <w:ind w:left="0" w:firstLine="709"/>
        <w:jc w:val="both"/>
        <w:rPr>
          <w:b/>
        </w:rPr>
      </w:pPr>
      <w:r w:rsidRPr="00BD59CB">
        <w:rPr>
          <w:b/>
        </w:rPr>
        <w:t>3)</w:t>
      </w:r>
      <w:r w:rsidRPr="00BD59CB">
        <w:t xml:space="preserve"> </w:t>
      </w:r>
      <w:r w:rsidRPr="00BD59CB">
        <w:rPr>
          <w:b/>
        </w:rPr>
        <w:t>предельное количество этажей или предельная высота зданий, строений, сооружений:</w:t>
      </w:r>
    </w:p>
    <w:p w:rsidR="00B36A79" w:rsidRPr="00BD59CB" w:rsidRDefault="00B36A79" w:rsidP="00B36A79">
      <w:pPr>
        <w:pStyle w:val="af1"/>
        <w:ind w:left="0" w:firstLine="709"/>
        <w:jc w:val="both"/>
      </w:pPr>
      <w:r w:rsidRPr="00BD59CB">
        <w:t xml:space="preserve"> – м</w:t>
      </w:r>
      <w:r w:rsidRPr="00BD59CB">
        <w:rPr>
          <w:lang w:eastAsia="ru-RU"/>
        </w:rPr>
        <w:t>аксимальное</w:t>
      </w:r>
      <w:r w:rsidRPr="00BD59CB">
        <w:rPr>
          <w:b/>
          <w:lang w:eastAsia="ru-RU"/>
        </w:rPr>
        <w:t xml:space="preserve"> </w:t>
      </w:r>
      <w:r w:rsidRPr="00BD59CB">
        <w:rPr>
          <w:lang w:eastAsia="ru-RU"/>
        </w:rPr>
        <w:t>количество этажей надземной части зданий, строений, сооружений на территории земельных участков – 8 этажей</w:t>
      </w:r>
      <w:r w:rsidRPr="00BD59CB">
        <w:t>;</w:t>
      </w:r>
    </w:p>
    <w:p w:rsidR="00B36A79" w:rsidRPr="00BD59CB" w:rsidRDefault="00B36A79" w:rsidP="00B36A79">
      <w:pPr>
        <w:widowControl w:val="0"/>
        <w:ind w:firstLine="709"/>
        <w:jc w:val="both"/>
        <w:rPr>
          <w:b/>
        </w:rPr>
      </w:pPr>
      <w:r w:rsidRPr="00BD59CB">
        <w:rPr>
          <w:b/>
        </w:rPr>
        <w:t>4)</w:t>
      </w:r>
      <w:r w:rsidRPr="00BD59CB">
        <w:t xml:space="preserve"> </w:t>
      </w:r>
      <w:r w:rsidRPr="00BD59C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6A79" w:rsidRPr="00BD59CB" w:rsidRDefault="00B36A79" w:rsidP="00B36A79">
      <w:pPr>
        <w:widowControl w:val="0"/>
        <w:ind w:firstLine="709"/>
        <w:jc w:val="both"/>
      </w:pPr>
      <w:r w:rsidRPr="00BD59CB">
        <w:rPr>
          <w:b/>
        </w:rPr>
        <w:t xml:space="preserve">- </w:t>
      </w:r>
      <w:r w:rsidRPr="00BD59CB">
        <w:t>максимальный процент застройки – 65%</w:t>
      </w:r>
    </w:p>
    <w:p w:rsidR="00B36A79" w:rsidRDefault="00B36A79" w:rsidP="00B36A79">
      <w:pPr>
        <w:pStyle w:val="af1"/>
        <w:autoSpaceDE w:val="0"/>
        <w:autoSpaceDN w:val="0"/>
        <w:adjustRightInd w:val="0"/>
        <w:ind w:left="0" w:firstLine="709"/>
        <w:jc w:val="both"/>
        <w:outlineLvl w:val="2"/>
        <w:rPr>
          <w:b/>
        </w:rPr>
      </w:pPr>
      <w:r>
        <w:rPr>
          <w:b/>
        </w:rPr>
        <w:t>Ограничения использования земельных участков и объектов капитального строительства.</w:t>
      </w:r>
    </w:p>
    <w:p w:rsidR="00B36A79" w:rsidRDefault="00B36A79" w:rsidP="00B36A79">
      <w:pPr>
        <w:autoSpaceDE w:val="0"/>
        <w:autoSpaceDN w:val="0"/>
        <w:adjustRightInd w:val="0"/>
        <w:ind w:firstLine="709"/>
        <w:jc w:val="both"/>
        <w:rPr>
          <w:rFonts w:eastAsia="TimesNewRoman"/>
          <w:lang w:eastAsia="ru-RU"/>
        </w:rPr>
      </w:pPr>
      <w:r>
        <w:rPr>
          <w:rFonts w:eastAsia="TimesNewRoman"/>
          <w:lang w:eastAsia="ru-RU"/>
        </w:rPr>
        <w:t>Ограничения использования для данной территориальной зоны установлены Главой 11 настоящих Правил.</w:t>
      </w:r>
    </w:p>
    <w:p w:rsidR="00B36A79" w:rsidRPr="00622AB3" w:rsidRDefault="00B36A79" w:rsidP="00B36A79">
      <w:pPr>
        <w:widowControl w:val="0"/>
        <w:autoSpaceDE w:val="0"/>
        <w:autoSpaceDN w:val="0"/>
        <w:adjustRightInd w:val="0"/>
        <w:ind w:firstLine="709"/>
        <w:jc w:val="both"/>
        <w:rPr>
          <w:b/>
        </w:rPr>
      </w:pPr>
      <w:r w:rsidRPr="00622AB3">
        <w:rPr>
          <w:b/>
        </w:rPr>
        <w:t>Статья 10.4.</w:t>
      </w:r>
      <w:r w:rsidRPr="00622AB3">
        <w:rPr>
          <w:b/>
          <w:lang w:val="en-US"/>
        </w:rPr>
        <w:t> </w:t>
      </w:r>
      <w:r w:rsidRPr="00622AB3">
        <w:rPr>
          <w:b/>
        </w:rPr>
        <w:t>Градостроительный регламент для зон инженерной и транспортной инфраструктур.</w:t>
      </w:r>
    </w:p>
    <w:p w:rsidR="00B36A79" w:rsidRDefault="00B36A79" w:rsidP="00B36A79">
      <w:pPr>
        <w:pStyle w:val="af1"/>
        <w:autoSpaceDE w:val="0"/>
        <w:autoSpaceDN w:val="0"/>
        <w:adjustRightInd w:val="0"/>
        <w:ind w:left="0" w:firstLine="709"/>
        <w:jc w:val="both"/>
        <w:rPr>
          <w:b/>
        </w:rPr>
      </w:pPr>
      <w:r>
        <w:rPr>
          <w:b/>
        </w:rPr>
        <w:t>Общие требования для зон инженерной и транспортной инфраструктуры.</w:t>
      </w:r>
    </w:p>
    <w:p w:rsidR="00B36A79" w:rsidRPr="008956C4" w:rsidRDefault="00B36A79" w:rsidP="00B36A79">
      <w:pPr>
        <w:widowControl w:val="0"/>
        <w:ind w:firstLine="709"/>
        <w:jc w:val="both"/>
      </w:pPr>
      <w:r w:rsidRPr="008956C4">
        <w:t>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B36A79" w:rsidRPr="008956C4" w:rsidRDefault="00B36A79" w:rsidP="00B36A79">
      <w:pPr>
        <w:widowControl w:val="0"/>
        <w:ind w:firstLine="709"/>
        <w:jc w:val="both"/>
      </w:pPr>
      <w:r w:rsidRPr="008956C4">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B36A79" w:rsidRPr="005D1B60" w:rsidRDefault="00B36A79" w:rsidP="00B36A79">
      <w:pPr>
        <w:widowControl w:val="0"/>
        <w:ind w:firstLine="709"/>
        <w:jc w:val="both"/>
      </w:pPr>
      <w:r w:rsidRPr="005D1B60">
        <w:t>Границами зоны являются красные линии улиц и дорог. Территория зоны относится к землям общего пользования.</w:t>
      </w:r>
    </w:p>
    <w:p w:rsidR="00B36A79" w:rsidRPr="005D1B60" w:rsidRDefault="00B36A79" w:rsidP="00B36A79">
      <w:pPr>
        <w:widowControl w:val="0"/>
        <w:ind w:firstLine="709"/>
        <w:jc w:val="both"/>
      </w:pPr>
      <w:r w:rsidRPr="005D1B60">
        <w:t>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B36A79" w:rsidRPr="00E03850" w:rsidRDefault="00B36A79" w:rsidP="00B36A79">
      <w:pPr>
        <w:pStyle w:val="afe"/>
        <w:widowControl w:val="0"/>
        <w:ind w:right="266"/>
      </w:pPr>
      <w:r w:rsidRPr="00E03850">
        <w:t>Таблица</w:t>
      </w:r>
      <w:r>
        <w:t xml:space="preserve">. </w:t>
      </w:r>
      <w:r w:rsidRPr="00E03850">
        <w:t>Классификация улиц и дорог</w:t>
      </w:r>
      <w: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740"/>
        <w:gridCol w:w="1475"/>
        <w:gridCol w:w="1389"/>
        <w:gridCol w:w="1559"/>
      </w:tblGrid>
      <w:tr w:rsidR="00B36A79" w:rsidRPr="00F1469F" w:rsidTr="006E3BCA">
        <w:tc>
          <w:tcPr>
            <w:tcW w:w="3505" w:type="dxa"/>
            <w:vAlign w:val="center"/>
          </w:tcPr>
          <w:p w:rsidR="00B36A79" w:rsidRPr="00F1469F" w:rsidRDefault="00B36A79" w:rsidP="00B36A79">
            <w:pPr>
              <w:pStyle w:val="ConsPlusCel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740" w:type="dxa"/>
            <w:vAlign w:val="center"/>
          </w:tcPr>
          <w:p w:rsidR="00B36A79" w:rsidRPr="00F1469F" w:rsidRDefault="00B36A79" w:rsidP="00B36A79">
            <w:pPr>
              <w:pStyle w:val="ConsPlusCel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475" w:type="dxa"/>
            <w:vAlign w:val="center"/>
          </w:tcPr>
          <w:p w:rsidR="00B36A79" w:rsidRDefault="00B36A79" w:rsidP="00B36A79">
            <w:pPr>
              <w:pStyle w:val="ConsPlusCell"/>
              <w:jc w:val="center"/>
              <w:rPr>
                <w:rFonts w:ascii="Times New Roman" w:hAnsi="Times New Roman" w:cs="Times New Roman"/>
                <w:b/>
              </w:rPr>
            </w:pPr>
            <w:r>
              <w:rPr>
                <w:rFonts w:ascii="Times New Roman" w:hAnsi="Times New Roman" w:cs="Times New Roman"/>
                <w:b/>
              </w:rPr>
              <w:t>Ширина</w:t>
            </w:r>
          </w:p>
          <w:p w:rsidR="00B36A79" w:rsidRPr="00F1469F" w:rsidRDefault="00B36A79" w:rsidP="00B36A79">
            <w:pPr>
              <w:pStyle w:val="ConsPlusCell"/>
              <w:jc w:val="center"/>
              <w:rPr>
                <w:rFonts w:ascii="Times New Roman" w:hAnsi="Times New Roman" w:cs="Times New Roman"/>
                <w:b/>
              </w:rPr>
            </w:pPr>
            <w:r w:rsidRPr="00F1469F">
              <w:rPr>
                <w:rFonts w:ascii="Times New Roman" w:hAnsi="Times New Roman" w:cs="Times New Roman"/>
                <w:b/>
              </w:rPr>
              <w:t>полосы движения, м</w:t>
            </w:r>
          </w:p>
        </w:tc>
        <w:tc>
          <w:tcPr>
            <w:tcW w:w="1389" w:type="dxa"/>
            <w:vAlign w:val="center"/>
          </w:tcPr>
          <w:p w:rsidR="00B36A79" w:rsidRPr="00F1469F" w:rsidRDefault="00B36A79" w:rsidP="00B36A79">
            <w:pPr>
              <w:pStyle w:val="ConsPlusCel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559" w:type="dxa"/>
            <w:vAlign w:val="center"/>
          </w:tcPr>
          <w:p w:rsidR="00B36A79" w:rsidRPr="00F1469F" w:rsidRDefault="00B36A79" w:rsidP="00B36A79">
            <w:pPr>
              <w:pStyle w:val="ConsPlusCell"/>
              <w:jc w:val="center"/>
              <w:rPr>
                <w:rFonts w:ascii="Times New Roman" w:hAnsi="Times New Roman" w:cs="Times New Roman"/>
                <w:b/>
              </w:rPr>
            </w:pPr>
            <w:r>
              <w:rPr>
                <w:rFonts w:ascii="Times New Roman" w:hAnsi="Times New Roman" w:cs="Times New Roman"/>
                <w:b/>
              </w:rPr>
              <w:t>Ширина пешеход</w:t>
            </w:r>
            <w:r w:rsidRPr="00F1469F">
              <w:rPr>
                <w:rFonts w:ascii="Times New Roman" w:hAnsi="Times New Roman" w:cs="Times New Roman"/>
                <w:b/>
              </w:rPr>
              <w:t>ной части</w:t>
            </w:r>
            <w:r>
              <w:rPr>
                <w:rFonts w:ascii="Times New Roman" w:hAnsi="Times New Roman" w:cs="Times New Roman"/>
                <w:b/>
              </w:rPr>
              <w:t xml:space="preserve"> тротуара</w:t>
            </w:r>
            <w:r w:rsidRPr="00F1469F">
              <w:rPr>
                <w:rFonts w:ascii="Times New Roman" w:hAnsi="Times New Roman" w:cs="Times New Roman"/>
                <w:b/>
              </w:rPr>
              <w:t>, м</w:t>
            </w:r>
          </w:p>
        </w:tc>
      </w:tr>
      <w:tr w:rsidR="00B36A79" w:rsidRPr="00F1469F" w:rsidTr="006E3BCA">
        <w:tc>
          <w:tcPr>
            <w:tcW w:w="3505" w:type="dxa"/>
            <w:vAlign w:val="center"/>
          </w:tcPr>
          <w:p w:rsidR="00B36A79" w:rsidRPr="00F1469F" w:rsidRDefault="00B36A79" w:rsidP="00B36A79">
            <w:pPr>
              <w:pStyle w:val="ConsPlusCell"/>
              <w:rPr>
                <w:rFonts w:ascii="Times New Roman" w:hAnsi="Times New Roman" w:cs="Times New Roman"/>
              </w:rPr>
            </w:pPr>
            <w:r w:rsidRPr="00F1469F">
              <w:rPr>
                <w:rFonts w:ascii="Times New Roman" w:hAnsi="Times New Roman" w:cs="Times New Roman"/>
              </w:rPr>
              <w:t>Поселковая дорога</w:t>
            </w:r>
          </w:p>
        </w:tc>
        <w:tc>
          <w:tcPr>
            <w:tcW w:w="1740"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60</w:t>
            </w:r>
          </w:p>
        </w:tc>
        <w:tc>
          <w:tcPr>
            <w:tcW w:w="1475"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3,5</w:t>
            </w:r>
          </w:p>
        </w:tc>
        <w:tc>
          <w:tcPr>
            <w:tcW w:w="1389"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2</w:t>
            </w:r>
          </w:p>
        </w:tc>
        <w:tc>
          <w:tcPr>
            <w:tcW w:w="1559"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w:t>
            </w:r>
          </w:p>
        </w:tc>
      </w:tr>
      <w:tr w:rsidR="00B36A79" w:rsidRPr="00F1469F" w:rsidTr="006E3BCA">
        <w:tc>
          <w:tcPr>
            <w:tcW w:w="3505" w:type="dxa"/>
            <w:vAlign w:val="center"/>
          </w:tcPr>
          <w:p w:rsidR="00B36A79" w:rsidRPr="00F1469F" w:rsidRDefault="00B36A79" w:rsidP="00B36A79">
            <w:pPr>
              <w:pStyle w:val="ConsPlusCell"/>
              <w:rPr>
                <w:rFonts w:ascii="Times New Roman" w:hAnsi="Times New Roman" w:cs="Times New Roman"/>
              </w:rPr>
            </w:pPr>
            <w:r w:rsidRPr="00F1469F">
              <w:rPr>
                <w:rFonts w:ascii="Times New Roman" w:hAnsi="Times New Roman" w:cs="Times New Roman"/>
              </w:rPr>
              <w:t>Главная улица</w:t>
            </w:r>
          </w:p>
        </w:tc>
        <w:tc>
          <w:tcPr>
            <w:tcW w:w="1740"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40</w:t>
            </w:r>
          </w:p>
        </w:tc>
        <w:tc>
          <w:tcPr>
            <w:tcW w:w="1475"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3,5</w:t>
            </w:r>
          </w:p>
        </w:tc>
        <w:tc>
          <w:tcPr>
            <w:tcW w:w="1389"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2-3</w:t>
            </w:r>
          </w:p>
        </w:tc>
        <w:tc>
          <w:tcPr>
            <w:tcW w:w="1559"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1,5-2,25</w:t>
            </w:r>
          </w:p>
        </w:tc>
      </w:tr>
      <w:tr w:rsidR="00B36A79" w:rsidRPr="00F1469F" w:rsidTr="006E3BCA">
        <w:tc>
          <w:tcPr>
            <w:tcW w:w="3505" w:type="dxa"/>
            <w:vAlign w:val="center"/>
          </w:tcPr>
          <w:p w:rsidR="00B36A79" w:rsidRPr="00F1469F" w:rsidRDefault="00B36A79" w:rsidP="00B36A79">
            <w:pPr>
              <w:pStyle w:val="ConsPlusCell"/>
              <w:rPr>
                <w:rFonts w:ascii="Times New Roman" w:hAnsi="Times New Roman" w:cs="Times New Roman"/>
              </w:rPr>
            </w:pPr>
            <w:r w:rsidRPr="00F1469F">
              <w:rPr>
                <w:rFonts w:ascii="Times New Roman" w:hAnsi="Times New Roman" w:cs="Times New Roman"/>
              </w:rPr>
              <w:t>Улицы жилых зон:</w:t>
            </w:r>
          </w:p>
          <w:p w:rsidR="00B36A79" w:rsidRPr="00F1469F" w:rsidRDefault="00B36A79" w:rsidP="00B36A79">
            <w:pPr>
              <w:pStyle w:val="ConsPlusCell"/>
              <w:rPr>
                <w:rFonts w:ascii="Times New Roman" w:hAnsi="Times New Roman" w:cs="Times New Roman"/>
              </w:rPr>
            </w:pPr>
            <w:r w:rsidRPr="00F1469F">
              <w:rPr>
                <w:rFonts w:ascii="Times New Roman" w:hAnsi="Times New Roman" w:cs="Times New Roman"/>
              </w:rPr>
              <w:t>- основная</w:t>
            </w:r>
          </w:p>
          <w:p w:rsidR="00B36A79" w:rsidRPr="00F1469F" w:rsidRDefault="00B36A79" w:rsidP="00B36A79">
            <w:pPr>
              <w:pStyle w:val="ConsPlusCell"/>
              <w:rPr>
                <w:rFonts w:ascii="Times New Roman" w:hAnsi="Times New Roman" w:cs="Times New Roman"/>
              </w:rPr>
            </w:pPr>
            <w:r w:rsidRPr="00F1469F">
              <w:rPr>
                <w:rFonts w:ascii="Times New Roman" w:hAnsi="Times New Roman" w:cs="Times New Roman"/>
              </w:rPr>
              <w:t>- второстепенная (переулок)</w:t>
            </w:r>
          </w:p>
          <w:p w:rsidR="00B36A79" w:rsidRPr="00F1469F" w:rsidRDefault="00B36A79" w:rsidP="00B36A79">
            <w:pPr>
              <w:pStyle w:val="ConsPlusCell"/>
              <w:rPr>
                <w:rFonts w:ascii="Times New Roman" w:hAnsi="Times New Roman" w:cs="Times New Roman"/>
              </w:rPr>
            </w:pPr>
            <w:r w:rsidRPr="00F1469F">
              <w:rPr>
                <w:rFonts w:ascii="Times New Roman" w:hAnsi="Times New Roman" w:cs="Times New Roman"/>
              </w:rPr>
              <w:t>- проезд</w:t>
            </w:r>
          </w:p>
        </w:tc>
        <w:tc>
          <w:tcPr>
            <w:tcW w:w="1740"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40</w:t>
            </w:r>
          </w:p>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30</w:t>
            </w:r>
          </w:p>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20</w:t>
            </w:r>
          </w:p>
        </w:tc>
        <w:tc>
          <w:tcPr>
            <w:tcW w:w="1475"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3,0</w:t>
            </w:r>
          </w:p>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2,75</w:t>
            </w:r>
          </w:p>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2,75-3,0</w:t>
            </w:r>
          </w:p>
        </w:tc>
        <w:tc>
          <w:tcPr>
            <w:tcW w:w="1389"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2</w:t>
            </w:r>
          </w:p>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2</w:t>
            </w:r>
          </w:p>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1</w:t>
            </w:r>
          </w:p>
        </w:tc>
        <w:tc>
          <w:tcPr>
            <w:tcW w:w="1559"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1,0-1,5</w:t>
            </w:r>
          </w:p>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1,0</w:t>
            </w:r>
          </w:p>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w:t>
            </w:r>
          </w:p>
        </w:tc>
      </w:tr>
      <w:tr w:rsidR="00B36A79" w:rsidRPr="00F1469F" w:rsidTr="006E3BCA">
        <w:tc>
          <w:tcPr>
            <w:tcW w:w="3505" w:type="dxa"/>
            <w:vAlign w:val="center"/>
          </w:tcPr>
          <w:p w:rsidR="00B36A79" w:rsidRPr="00F1469F" w:rsidRDefault="00B36A79" w:rsidP="00B36A79">
            <w:pPr>
              <w:pStyle w:val="ConsPlusCel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740"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30</w:t>
            </w:r>
          </w:p>
        </w:tc>
        <w:tc>
          <w:tcPr>
            <w:tcW w:w="1475"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4,5</w:t>
            </w:r>
          </w:p>
        </w:tc>
        <w:tc>
          <w:tcPr>
            <w:tcW w:w="1389"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1</w:t>
            </w:r>
          </w:p>
        </w:tc>
        <w:tc>
          <w:tcPr>
            <w:tcW w:w="1559" w:type="dxa"/>
            <w:vAlign w:val="center"/>
          </w:tcPr>
          <w:p w:rsidR="00B36A79" w:rsidRPr="00F1469F" w:rsidRDefault="00B36A79" w:rsidP="00B36A79">
            <w:pPr>
              <w:pStyle w:val="ConsPlusCell"/>
              <w:jc w:val="center"/>
              <w:rPr>
                <w:rFonts w:ascii="Times New Roman" w:hAnsi="Times New Roman" w:cs="Times New Roman"/>
              </w:rPr>
            </w:pPr>
            <w:r w:rsidRPr="00F1469F">
              <w:rPr>
                <w:rFonts w:ascii="Times New Roman" w:hAnsi="Times New Roman" w:cs="Times New Roman"/>
              </w:rPr>
              <w:t>-</w:t>
            </w:r>
          </w:p>
        </w:tc>
      </w:tr>
    </w:tbl>
    <w:p w:rsidR="00B36A79" w:rsidRPr="005D1B60" w:rsidRDefault="00B36A79" w:rsidP="00B36A79">
      <w:pPr>
        <w:widowControl w:val="0"/>
        <w:ind w:firstLine="709"/>
        <w:jc w:val="both"/>
      </w:pPr>
      <w:r w:rsidRPr="005D1B60">
        <w:t>1) Ширину улиц следует устанавливать с учетом их категорий и в зависимости от интенсивности движения транспорта и пешеходов.</w:t>
      </w:r>
    </w:p>
    <w:p w:rsidR="00B36A79" w:rsidRPr="005D1B60" w:rsidRDefault="00B36A79" w:rsidP="00B36A79">
      <w:pPr>
        <w:widowControl w:val="0"/>
        <w:ind w:firstLine="709"/>
        <w:jc w:val="both"/>
      </w:pPr>
      <w:r w:rsidRPr="005D1B60">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B36A79" w:rsidRPr="005D1B60" w:rsidRDefault="00B36A79" w:rsidP="00B36A79">
      <w:pPr>
        <w:widowControl w:val="0"/>
        <w:ind w:firstLine="709"/>
        <w:jc w:val="both"/>
      </w:pPr>
      <w:r w:rsidRPr="005D1B60">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B36A79" w:rsidRPr="005D1B60" w:rsidRDefault="00B36A79" w:rsidP="00B36A79">
      <w:pPr>
        <w:widowControl w:val="0"/>
        <w:ind w:firstLine="709"/>
        <w:jc w:val="both"/>
      </w:pPr>
      <w:r w:rsidRPr="005D1B60">
        <w:t>4) Проезды на территории жилых кварталов следует проектировать с шагом не менее 200 м.</w:t>
      </w:r>
    </w:p>
    <w:p w:rsidR="00B36A79" w:rsidRPr="005D1B60" w:rsidRDefault="00B36A79" w:rsidP="00B36A79">
      <w:pPr>
        <w:widowControl w:val="0"/>
        <w:ind w:firstLine="709"/>
        <w:jc w:val="both"/>
      </w:pPr>
      <w:r w:rsidRPr="005D1B60">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B36A79" w:rsidRPr="005D1B60" w:rsidRDefault="00B36A79" w:rsidP="00B36A79">
      <w:pPr>
        <w:widowControl w:val="0"/>
        <w:ind w:firstLine="709"/>
        <w:jc w:val="both"/>
      </w:pPr>
      <w:r w:rsidRPr="005D1B60">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B36A79" w:rsidRPr="005D1B60" w:rsidRDefault="00B36A79" w:rsidP="00B36A79">
      <w:pPr>
        <w:widowControl w:val="0"/>
        <w:ind w:firstLine="709"/>
        <w:jc w:val="both"/>
      </w:pPr>
      <w:r w:rsidRPr="005D1B60">
        <w:t>Поперечный профиль.</w:t>
      </w:r>
    </w:p>
    <w:p w:rsidR="00B36A79" w:rsidRPr="005D1B60" w:rsidRDefault="00B36A79" w:rsidP="00B36A79">
      <w:pPr>
        <w:widowControl w:val="0"/>
        <w:ind w:firstLine="709"/>
        <w:jc w:val="both"/>
      </w:pPr>
      <w:r w:rsidRPr="005D1B60">
        <w:t>1) Число полос движения на улицах следует устанавливать по расчету и в зависимости от расчетной интенсивности движения транспорта;</w:t>
      </w:r>
    </w:p>
    <w:p w:rsidR="00B36A79" w:rsidRPr="005D1B60" w:rsidRDefault="00B36A79" w:rsidP="00B36A79">
      <w:pPr>
        <w:widowControl w:val="0"/>
        <w:ind w:firstLine="709"/>
        <w:jc w:val="both"/>
      </w:pPr>
      <w:r w:rsidRPr="005D1B60">
        <w:t>2) На проездах допускается организовывать как одностороннее, так и двустороннее движение транспорта;</w:t>
      </w:r>
    </w:p>
    <w:p w:rsidR="00B36A79" w:rsidRPr="005D1B60" w:rsidRDefault="00B36A79" w:rsidP="00B36A79">
      <w:pPr>
        <w:widowControl w:val="0"/>
        <w:ind w:firstLine="709"/>
        <w:jc w:val="both"/>
      </w:pPr>
      <w:r w:rsidRPr="005D1B60">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B36A79" w:rsidRPr="005D1B60" w:rsidRDefault="00B36A79" w:rsidP="00B36A79">
      <w:pPr>
        <w:widowControl w:val="0"/>
        <w:ind w:firstLine="709"/>
        <w:jc w:val="both"/>
      </w:pPr>
      <w:r w:rsidRPr="005D1B60">
        <w:t>4) В ширину пешеходной части тротуаров и дорожек не включаются площади, необходимые для размещения киосков, скамеек и т.п.;</w:t>
      </w:r>
    </w:p>
    <w:p w:rsidR="00B36A79" w:rsidRPr="005D1B60" w:rsidRDefault="00B36A79" w:rsidP="00B36A79">
      <w:pPr>
        <w:widowControl w:val="0"/>
        <w:ind w:firstLine="709"/>
        <w:jc w:val="both"/>
      </w:pPr>
      <w:r w:rsidRPr="005D1B60">
        <w:t>5) В условиях реконструкции улиц, а также при расчетном пешеходном движении менее 50 чел./</w:t>
      </w:r>
      <w:proofErr w:type="gramStart"/>
      <w:r w:rsidRPr="005D1B60">
        <w:t>ч</w:t>
      </w:r>
      <w:proofErr w:type="gramEnd"/>
      <w:r w:rsidRPr="005D1B60">
        <w:t xml:space="preserve"> в обоих направлениях допускается устройство тротуаров и дорожек шириной 1 м;</w:t>
      </w:r>
    </w:p>
    <w:p w:rsidR="00B36A79" w:rsidRPr="005D1B60" w:rsidRDefault="00B36A79" w:rsidP="00B36A79">
      <w:pPr>
        <w:widowControl w:val="0"/>
        <w:ind w:firstLine="709"/>
        <w:jc w:val="both"/>
      </w:pPr>
      <w:r w:rsidRPr="005D1B60">
        <w:t>6) При непосредственном примыкании тротуаров к стенам зданий, подпорным стенкам или оградам следует увеличивать их ширину не менее чем на 0,5 м;</w:t>
      </w:r>
    </w:p>
    <w:p w:rsidR="00B36A79" w:rsidRPr="005D1B60" w:rsidRDefault="00B36A79" w:rsidP="00B36A79">
      <w:pPr>
        <w:widowControl w:val="0"/>
        <w:ind w:firstLine="709"/>
        <w:jc w:val="both"/>
      </w:pPr>
      <w:r w:rsidRPr="005D1B60">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B36A79" w:rsidRPr="005D1B60" w:rsidRDefault="00B36A79" w:rsidP="00B36A79">
      <w:pPr>
        <w:widowControl w:val="0"/>
        <w:ind w:firstLine="709"/>
        <w:jc w:val="both"/>
      </w:pPr>
      <w:r w:rsidRPr="005D1B60">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B36A79" w:rsidRPr="005D1B60" w:rsidRDefault="00B36A79" w:rsidP="00B36A79">
      <w:pPr>
        <w:widowControl w:val="0"/>
        <w:ind w:firstLine="709"/>
        <w:jc w:val="both"/>
      </w:pPr>
      <w:r w:rsidRPr="005D1B60">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B36A79" w:rsidRPr="005D1B60" w:rsidRDefault="00B36A79" w:rsidP="00B36A79">
      <w:pPr>
        <w:widowControl w:val="0"/>
        <w:ind w:firstLine="709"/>
        <w:jc w:val="both"/>
      </w:pPr>
      <w:r w:rsidRPr="005D1B60">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B36A79" w:rsidRPr="005D1B60" w:rsidRDefault="00B36A79" w:rsidP="00B36A79">
      <w:pPr>
        <w:widowControl w:val="0"/>
        <w:ind w:firstLine="709"/>
        <w:jc w:val="both"/>
      </w:pPr>
      <w:r w:rsidRPr="005D1B60">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B36A79" w:rsidRDefault="00B36A79" w:rsidP="00B36A79">
      <w:pPr>
        <w:widowControl w:val="0"/>
        <w:ind w:firstLine="709"/>
        <w:jc w:val="both"/>
      </w:pPr>
      <w:r w:rsidRPr="005D1B60">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B36A79" w:rsidRDefault="00B36A79" w:rsidP="00B36A79">
      <w:pPr>
        <w:widowControl w:val="0"/>
        <w:ind w:firstLine="709"/>
        <w:jc w:val="both"/>
      </w:pPr>
    </w:p>
    <w:p w:rsidR="00B36A79" w:rsidRPr="005D1B60" w:rsidRDefault="00B36A79" w:rsidP="00B36A79">
      <w:pPr>
        <w:pStyle w:val="af1"/>
        <w:autoSpaceDE w:val="0"/>
        <w:autoSpaceDN w:val="0"/>
        <w:adjustRightInd w:val="0"/>
        <w:ind w:left="0" w:firstLine="709"/>
        <w:jc w:val="both"/>
        <w:rPr>
          <w:b/>
        </w:rPr>
      </w:pPr>
      <w:r w:rsidRPr="00C1539A">
        <w:rPr>
          <w:b/>
        </w:rPr>
        <w:t>Виды разрешенного использования земельных участков и объектов капитального строительства</w:t>
      </w:r>
      <w:r w:rsidRPr="004738DD">
        <w:rPr>
          <w:b/>
        </w:rPr>
        <w:t xml:space="preserve"> </w:t>
      </w:r>
      <w:r>
        <w:rPr>
          <w:b/>
        </w:rPr>
        <w:t xml:space="preserve">для </w:t>
      </w:r>
      <w:r w:rsidRPr="005D1B60">
        <w:rPr>
          <w:b/>
        </w:rPr>
        <w:t>зоны улично-дорожной сети</w:t>
      </w:r>
      <w:r>
        <w:rPr>
          <w:b/>
        </w:rPr>
        <w:t>.</w:t>
      </w:r>
    </w:p>
    <w:p w:rsidR="00B36A79" w:rsidRDefault="00B36A79" w:rsidP="00B36A79">
      <w:pPr>
        <w:widowControl w:val="0"/>
        <w:ind w:firstLine="709"/>
        <w:jc w:val="both"/>
      </w:pPr>
      <w:r>
        <w:t>Код обозначения зоны на карте (схеме) – Т1</w:t>
      </w:r>
      <w:r w:rsidRPr="007911C8">
        <w:t>.</w:t>
      </w:r>
    </w:p>
    <w:p w:rsidR="00B36A79" w:rsidRDefault="00B36A79" w:rsidP="00B36A79">
      <w:pPr>
        <w:widowControl w:val="0"/>
        <w:ind w:firstLine="709"/>
        <w:jc w:val="both"/>
      </w:pPr>
      <w:r w:rsidRPr="005D1B60">
        <w:t>Цель выделения зоны</w:t>
      </w:r>
      <w:r>
        <w:t>.</w:t>
      </w:r>
    </w:p>
    <w:p w:rsidR="00B36A79" w:rsidRDefault="00B36A79" w:rsidP="00B36A79">
      <w:pPr>
        <w:pStyle w:val="aff9"/>
        <w:ind w:firstLine="709"/>
      </w:pPr>
      <w:r w:rsidRPr="009A7A10">
        <w:t>Размещение различного рода путей сообщения и сооружений, используемых для перевозки людей или грузов, либо передачи веществ.</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09"/>
        <w:gridCol w:w="6124"/>
      </w:tblGrid>
      <w:tr w:rsidR="00B36A79" w:rsidRPr="003535E9" w:rsidTr="006E3BCA">
        <w:trPr>
          <w:trHeight w:val="273"/>
        </w:trPr>
        <w:tc>
          <w:tcPr>
            <w:tcW w:w="9527" w:type="dxa"/>
            <w:gridSpan w:val="4"/>
            <w:shd w:val="clear" w:color="auto" w:fill="auto"/>
            <w:vAlign w:val="center"/>
          </w:tcPr>
          <w:p w:rsidR="00B36A79" w:rsidRPr="002F7689" w:rsidRDefault="00B36A79" w:rsidP="00B36A79">
            <w:pPr>
              <w:pStyle w:val="af1"/>
              <w:autoSpaceDE w:val="0"/>
              <w:autoSpaceDN w:val="0"/>
              <w:adjustRightInd w:val="0"/>
              <w:ind w:left="288"/>
              <w:jc w:val="center"/>
              <w:rPr>
                <w:b/>
                <w:sz w:val="20"/>
                <w:szCs w:val="20"/>
              </w:rPr>
            </w:pPr>
            <w:r w:rsidRPr="002F7689">
              <w:rPr>
                <w:b/>
                <w:sz w:val="20"/>
                <w:szCs w:val="20"/>
              </w:rPr>
              <w:t>Т</w:t>
            </w:r>
            <w:r>
              <w:rPr>
                <w:b/>
                <w:sz w:val="20"/>
                <w:szCs w:val="20"/>
              </w:rPr>
              <w:t>1</w:t>
            </w:r>
            <w:r w:rsidRPr="002F7689">
              <w:rPr>
                <w:b/>
                <w:sz w:val="20"/>
                <w:szCs w:val="20"/>
              </w:rPr>
              <w:t xml:space="preserve"> - зон</w:t>
            </w:r>
            <w:r>
              <w:rPr>
                <w:b/>
                <w:sz w:val="20"/>
                <w:szCs w:val="20"/>
              </w:rPr>
              <w:t>а</w:t>
            </w:r>
            <w:r w:rsidRPr="002F7689">
              <w:rPr>
                <w:b/>
                <w:sz w:val="20"/>
                <w:szCs w:val="20"/>
              </w:rPr>
              <w:t xml:space="preserve"> улично-дорожной сети</w:t>
            </w:r>
          </w:p>
        </w:tc>
      </w:tr>
      <w:tr w:rsidR="00B36A79" w:rsidRPr="003535E9" w:rsidTr="006E3BCA">
        <w:tc>
          <w:tcPr>
            <w:tcW w:w="709" w:type="dxa"/>
            <w:shd w:val="clear" w:color="auto" w:fill="auto"/>
            <w:vAlign w:val="center"/>
          </w:tcPr>
          <w:p w:rsidR="00B36A79" w:rsidRPr="003535E9" w:rsidRDefault="00B36A79" w:rsidP="00B36A79">
            <w:pPr>
              <w:rPr>
                <w:b/>
                <w:sz w:val="20"/>
                <w:szCs w:val="20"/>
              </w:rPr>
            </w:pPr>
            <w:r w:rsidRPr="003535E9">
              <w:rPr>
                <w:b/>
                <w:sz w:val="20"/>
                <w:szCs w:val="20"/>
              </w:rPr>
              <w:t>№ п/п</w:t>
            </w:r>
          </w:p>
        </w:tc>
        <w:tc>
          <w:tcPr>
            <w:tcW w:w="1985" w:type="dxa"/>
            <w:shd w:val="clear" w:color="auto" w:fill="auto"/>
            <w:vAlign w:val="center"/>
          </w:tcPr>
          <w:p w:rsidR="00B36A79" w:rsidRPr="003535E9" w:rsidRDefault="00B36A79" w:rsidP="00B36A79">
            <w:pPr>
              <w:rPr>
                <w:b/>
                <w:sz w:val="20"/>
                <w:szCs w:val="20"/>
              </w:rPr>
            </w:pPr>
            <w:r w:rsidRPr="003535E9">
              <w:rPr>
                <w:b/>
                <w:sz w:val="20"/>
                <w:szCs w:val="20"/>
              </w:rPr>
              <w:t xml:space="preserve">Наименование вида разрешенного использования </w:t>
            </w:r>
          </w:p>
        </w:tc>
        <w:tc>
          <w:tcPr>
            <w:tcW w:w="709" w:type="dxa"/>
            <w:shd w:val="clear" w:color="auto" w:fill="auto"/>
            <w:vAlign w:val="center"/>
          </w:tcPr>
          <w:p w:rsidR="00B36A79" w:rsidRPr="003535E9" w:rsidRDefault="00B36A79" w:rsidP="00B36A79">
            <w:pPr>
              <w:rPr>
                <w:b/>
                <w:sz w:val="20"/>
                <w:szCs w:val="20"/>
              </w:rPr>
            </w:pPr>
            <w:r w:rsidRPr="003535E9">
              <w:rPr>
                <w:b/>
                <w:sz w:val="20"/>
                <w:szCs w:val="20"/>
              </w:rPr>
              <w:t>Код</w:t>
            </w:r>
          </w:p>
        </w:tc>
        <w:tc>
          <w:tcPr>
            <w:tcW w:w="6124" w:type="dxa"/>
            <w:shd w:val="clear" w:color="auto" w:fill="auto"/>
            <w:vAlign w:val="center"/>
          </w:tcPr>
          <w:p w:rsidR="00B36A79" w:rsidRPr="003535E9" w:rsidRDefault="00B36A79" w:rsidP="00B36A79">
            <w:pPr>
              <w:rPr>
                <w:b/>
                <w:sz w:val="20"/>
                <w:szCs w:val="20"/>
              </w:rPr>
            </w:pPr>
            <w:r w:rsidRPr="003535E9">
              <w:rPr>
                <w:b/>
                <w:sz w:val="20"/>
                <w:szCs w:val="20"/>
              </w:rPr>
              <w:t>Описание вида разрешенного использования земельного участка</w:t>
            </w:r>
          </w:p>
        </w:tc>
      </w:tr>
      <w:tr w:rsidR="00B36A79" w:rsidRPr="003535E9" w:rsidTr="006E3BCA">
        <w:tc>
          <w:tcPr>
            <w:tcW w:w="9527" w:type="dxa"/>
            <w:gridSpan w:val="4"/>
            <w:shd w:val="clear" w:color="auto" w:fill="auto"/>
            <w:vAlign w:val="center"/>
          </w:tcPr>
          <w:p w:rsidR="00B36A79" w:rsidRPr="003535E9" w:rsidRDefault="00B36A79" w:rsidP="00B36A79">
            <w:pPr>
              <w:rPr>
                <w:b/>
                <w:sz w:val="20"/>
                <w:szCs w:val="20"/>
              </w:rPr>
            </w:pPr>
            <w:r w:rsidRPr="003535E9">
              <w:rPr>
                <w:b/>
                <w:sz w:val="20"/>
                <w:szCs w:val="20"/>
              </w:rPr>
              <w:t>Основные виды разрешенного использования</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sidRPr="003535E9">
              <w:rPr>
                <w:sz w:val="20"/>
                <w:szCs w:val="20"/>
              </w:rPr>
              <w:t>1</w:t>
            </w:r>
          </w:p>
        </w:tc>
        <w:tc>
          <w:tcPr>
            <w:tcW w:w="1985" w:type="dxa"/>
            <w:shd w:val="clear" w:color="auto" w:fill="auto"/>
            <w:vAlign w:val="center"/>
          </w:tcPr>
          <w:p w:rsidR="00B36A79" w:rsidRPr="00E66948" w:rsidRDefault="00B36A79" w:rsidP="00B36A79">
            <w:pPr>
              <w:rPr>
                <w:sz w:val="20"/>
                <w:szCs w:val="20"/>
              </w:rPr>
            </w:pPr>
            <w:r w:rsidRPr="00E66948">
              <w:rPr>
                <w:sz w:val="20"/>
                <w:szCs w:val="20"/>
              </w:rPr>
              <w:t>Бытовое обслуживание</w:t>
            </w:r>
          </w:p>
        </w:tc>
        <w:tc>
          <w:tcPr>
            <w:tcW w:w="709" w:type="dxa"/>
            <w:shd w:val="clear" w:color="auto" w:fill="auto"/>
            <w:vAlign w:val="center"/>
          </w:tcPr>
          <w:p w:rsidR="00B36A79" w:rsidRPr="00E66948" w:rsidRDefault="00B36A79" w:rsidP="00B36A79">
            <w:pPr>
              <w:rPr>
                <w:sz w:val="20"/>
                <w:szCs w:val="20"/>
              </w:rPr>
            </w:pPr>
            <w:r w:rsidRPr="00E66948">
              <w:rPr>
                <w:sz w:val="20"/>
                <w:szCs w:val="20"/>
              </w:rPr>
              <w:t>3.3</w:t>
            </w:r>
          </w:p>
        </w:tc>
        <w:tc>
          <w:tcPr>
            <w:tcW w:w="6124" w:type="dxa"/>
            <w:shd w:val="clear" w:color="auto" w:fill="auto"/>
            <w:vAlign w:val="center"/>
          </w:tcPr>
          <w:p w:rsidR="00B36A79" w:rsidRPr="00E66948" w:rsidRDefault="00B36A79" w:rsidP="00B36A79">
            <w:pPr>
              <w:jc w:val="both"/>
              <w:rPr>
                <w:sz w:val="20"/>
                <w:szCs w:val="20"/>
              </w:rPr>
            </w:pPr>
            <w:r w:rsidRPr="00E66948">
              <w:rPr>
                <w:sz w:val="20"/>
                <w:szCs w:val="20"/>
              </w:rPr>
              <w:t>3.3 - </w:t>
            </w:r>
            <w:r w:rsidRPr="00D72EBE">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sidRPr="003535E9">
              <w:rPr>
                <w:sz w:val="20"/>
                <w:szCs w:val="20"/>
              </w:rPr>
              <w:t>2</w:t>
            </w:r>
          </w:p>
        </w:tc>
        <w:tc>
          <w:tcPr>
            <w:tcW w:w="1985" w:type="dxa"/>
            <w:shd w:val="clear" w:color="auto" w:fill="auto"/>
            <w:vAlign w:val="center"/>
          </w:tcPr>
          <w:p w:rsidR="00B36A79" w:rsidRPr="003535E9" w:rsidRDefault="00B36A79" w:rsidP="00B36A79">
            <w:pPr>
              <w:rPr>
                <w:sz w:val="20"/>
                <w:szCs w:val="20"/>
              </w:rPr>
            </w:pPr>
            <w:r w:rsidRPr="003535E9">
              <w:rPr>
                <w:sz w:val="20"/>
                <w:szCs w:val="20"/>
              </w:rPr>
              <w:t>Общественное питание</w:t>
            </w:r>
          </w:p>
        </w:tc>
        <w:tc>
          <w:tcPr>
            <w:tcW w:w="709" w:type="dxa"/>
            <w:shd w:val="clear" w:color="auto" w:fill="auto"/>
            <w:vAlign w:val="center"/>
          </w:tcPr>
          <w:p w:rsidR="00B36A79" w:rsidRPr="003535E9" w:rsidRDefault="00B36A79" w:rsidP="00B36A79">
            <w:pPr>
              <w:rPr>
                <w:sz w:val="20"/>
                <w:szCs w:val="20"/>
              </w:rPr>
            </w:pPr>
            <w:r w:rsidRPr="003535E9">
              <w:rPr>
                <w:sz w:val="20"/>
                <w:szCs w:val="20"/>
              </w:rPr>
              <w:t>4.6</w:t>
            </w:r>
          </w:p>
        </w:tc>
        <w:tc>
          <w:tcPr>
            <w:tcW w:w="6124" w:type="dxa"/>
            <w:shd w:val="clear" w:color="auto" w:fill="auto"/>
            <w:vAlign w:val="center"/>
          </w:tcPr>
          <w:p w:rsidR="00B36A79" w:rsidRPr="003535E9" w:rsidRDefault="00B36A79" w:rsidP="00B36A79">
            <w:pPr>
              <w:jc w:val="both"/>
              <w:rPr>
                <w:sz w:val="20"/>
                <w:szCs w:val="20"/>
              </w:rPr>
            </w:pPr>
            <w:r w:rsidRPr="003535E9">
              <w:rPr>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sidRPr="003535E9">
              <w:rPr>
                <w:sz w:val="20"/>
                <w:szCs w:val="20"/>
              </w:rPr>
              <w:t>3</w:t>
            </w:r>
          </w:p>
        </w:tc>
        <w:tc>
          <w:tcPr>
            <w:tcW w:w="1985" w:type="dxa"/>
            <w:shd w:val="clear" w:color="auto" w:fill="auto"/>
            <w:vAlign w:val="center"/>
          </w:tcPr>
          <w:p w:rsidR="00B36A79" w:rsidRPr="003E2DE8" w:rsidRDefault="00B36A79" w:rsidP="00B36A79">
            <w:pPr>
              <w:rPr>
                <w:sz w:val="20"/>
                <w:szCs w:val="20"/>
              </w:rPr>
            </w:pPr>
            <w:r w:rsidRPr="003E2DE8">
              <w:rPr>
                <w:sz w:val="20"/>
                <w:szCs w:val="20"/>
              </w:rPr>
              <w:t>Гостиничное обслуживание</w:t>
            </w:r>
          </w:p>
        </w:tc>
        <w:tc>
          <w:tcPr>
            <w:tcW w:w="709" w:type="dxa"/>
            <w:shd w:val="clear" w:color="auto" w:fill="auto"/>
            <w:vAlign w:val="center"/>
          </w:tcPr>
          <w:p w:rsidR="00B36A79" w:rsidRPr="003E2DE8" w:rsidRDefault="00B36A79" w:rsidP="00B36A79">
            <w:pPr>
              <w:rPr>
                <w:sz w:val="20"/>
                <w:szCs w:val="20"/>
              </w:rPr>
            </w:pPr>
            <w:r w:rsidRPr="003E2DE8">
              <w:rPr>
                <w:sz w:val="20"/>
                <w:szCs w:val="20"/>
              </w:rPr>
              <w:t>4.7</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4.7 - </w:t>
            </w:r>
            <w:r w:rsidRPr="00FF0ED7">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4</w:t>
            </w:r>
          </w:p>
        </w:tc>
        <w:tc>
          <w:tcPr>
            <w:tcW w:w="1985" w:type="dxa"/>
            <w:shd w:val="clear" w:color="auto" w:fill="auto"/>
            <w:vAlign w:val="center"/>
          </w:tcPr>
          <w:p w:rsidR="00B36A79" w:rsidRPr="008346EA" w:rsidRDefault="00B36A79" w:rsidP="00B36A79">
            <w:pPr>
              <w:pStyle w:val="aff9"/>
              <w:jc w:val="center"/>
              <w:rPr>
                <w:sz w:val="20"/>
                <w:szCs w:val="20"/>
              </w:rPr>
            </w:pPr>
            <w:r w:rsidRPr="008346EA">
              <w:rPr>
                <w:sz w:val="20"/>
                <w:szCs w:val="20"/>
              </w:rPr>
              <w:t>Земельные участки (территории) общего пользования</w:t>
            </w:r>
          </w:p>
        </w:tc>
        <w:tc>
          <w:tcPr>
            <w:tcW w:w="709" w:type="dxa"/>
            <w:shd w:val="clear" w:color="auto" w:fill="auto"/>
            <w:vAlign w:val="center"/>
          </w:tcPr>
          <w:p w:rsidR="00B36A79" w:rsidRPr="00E66948" w:rsidRDefault="00B36A79" w:rsidP="00B36A79">
            <w:pPr>
              <w:rPr>
                <w:sz w:val="20"/>
                <w:szCs w:val="20"/>
              </w:rPr>
            </w:pPr>
            <w:r w:rsidRPr="00E66948">
              <w:rPr>
                <w:sz w:val="20"/>
                <w:szCs w:val="20"/>
              </w:rPr>
              <w:t>12.0</w:t>
            </w:r>
          </w:p>
        </w:tc>
        <w:tc>
          <w:tcPr>
            <w:tcW w:w="6124" w:type="dxa"/>
            <w:shd w:val="clear" w:color="auto" w:fill="auto"/>
            <w:vAlign w:val="center"/>
          </w:tcPr>
          <w:p w:rsidR="00B36A79" w:rsidRPr="00E66948" w:rsidRDefault="00B36A79" w:rsidP="00B36A79">
            <w:pPr>
              <w:jc w:val="both"/>
              <w:rPr>
                <w:sz w:val="20"/>
                <w:szCs w:val="20"/>
              </w:rPr>
            </w:pPr>
            <w:r w:rsidRPr="00E66948">
              <w:rPr>
                <w:sz w:val="20"/>
                <w:szCs w:val="20"/>
              </w:rPr>
              <w:t xml:space="preserve">12.0 - </w:t>
            </w:r>
            <w:r w:rsidRPr="008346E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5</w:t>
            </w:r>
          </w:p>
        </w:tc>
        <w:tc>
          <w:tcPr>
            <w:tcW w:w="1985" w:type="dxa"/>
            <w:shd w:val="clear" w:color="auto" w:fill="auto"/>
            <w:vAlign w:val="center"/>
          </w:tcPr>
          <w:p w:rsidR="00B36A79" w:rsidRPr="00473565" w:rsidRDefault="00B36A79" w:rsidP="00B36A79">
            <w:pPr>
              <w:pStyle w:val="aff9"/>
              <w:jc w:val="center"/>
              <w:rPr>
                <w:sz w:val="20"/>
                <w:szCs w:val="20"/>
              </w:rPr>
            </w:pPr>
            <w:r w:rsidRPr="00473565">
              <w:rPr>
                <w:sz w:val="20"/>
                <w:szCs w:val="20"/>
              </w:rPr>
              <w:t>Объекты гаражного назначения</w:t>
            </w:r>
          </w:p>
        </w:tc>
        <w:tc>
          <w:tcPr>
            <w:tcW w:w="709" w:type="dxa"/>
            <w:shd w:val="clear" w:color="auto" w:fill="auto"/>
            <w:vAlign w:val="center"/>
          </w:tcPr>
          <w:p w:rsidR="00B36A79" w:rsidRPr="00E66948" w:rsidRDefault="00B36A79" w:rsidP="00B36A79">
            <w:pPr>
              <w:rPr>
                <w:sz w:val="20"/>
                <w:szCs w:val="20"/>
              </w:rPr>
            </w:pPr>
            <w:r>
              <w:rPr>
                <w:sz w:val="20"/>
                <w:szCs w:val="20"/>
              </w:rPr>
              <w:t>2.7.1</w:t>
            </w:r>
          </w:p>
        </w:tc>
        <w:tc>
          <w:tcPr>
            <w:tcW w:w="6124" w:type="dxa"/>
            <w:shd w:val="clear" w:color="auto" w:fill="auto"/>
            <w:vAlign w:val="center"/>
          </w:tcPr>
          <w:p w:rsidR="00B36A79" w:rsidRPr="00E66948" w:rsidRDefault="00B36A79" w:rsidP="00B36A79">
            <w:pPr>
              <w:jc w:val="both"/>
              <w:rPr>
                <w:sz w:val="20"/>
                <w:szCs w:val="20"/>
              </w:rPr>
            </w:pPr>
            <w:r>
              <w:rPr>
                <w:sz w:val="20"/>
                <w:szCs w:val="20"/>
              </w:rPr>
              <w:t xml:space="preserve">2.7.1 - </w:t>
            </w:r>
            <w:r w:rsidRPr="00473565">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6</w:t>
            </w:r>
          </w:p>
        </w:tc>
        <w:tc>
          <w:tcPr>
            <w:tcW w:w="1985" w:type="dxa"/>
            <w:shd w:val="clear" w:color="auto" w:fill="auto"/>
            <w:vAlign w:val="center"/>
          </w:tcPr>
          <w:p w:rsidR="00B36A79" w:rsidRPr="008346EA" w:rsidRDefault="00B36A79" w:rsidP="00B36A79">
            <w:pPr>
              <w:rPr>
                <w:sz w:val="20"/>
                <w:szCs w:val="20"/>
              </w:rPr>
            </w:pPr>
            <w:r w:rsidRPr="008346EA">
              <w:rPr>
                <w:sz w:val="20"/>
                <w:szCs w:val="20"/>
              </w:rPr>
              <w:t>Объекты придорожного сервиса</w:t>
            </w:r>
          </w:p>
        </w:tc>
        <w:tc>
          <w:tcPr>
            <w:tcW w:w="709" w:type="dxa"/>
            <w:shd w:val="clear" w:color="auto" w:fill="auto"/>
            <w:vAlign w:val="center"/>
          </w:tcPr>
          <w:p w:rsidR="00B36A79" w:rsidRPr="008346EA" w:rsidRDefault="00B36A79" w:rsidP="00B36A79">
            <w:pPr>
              <w:rPr>
                <w:sz w:val="20"/>
                <w:szCs w:val="20"/>
              </w:rPr>
            </w:pPr>
            <w:r w:rsidRPr="008346EA">
              <w:rPr>
                <w:sz w:val="20"/>
                <w:szCs w:val="20"/>
              </w:rPr>
              <w:t>4.9.1</w:t>
            </w:r>
          </w:p>
        </w:tc>
        <w:tc>
          <w:tcPr>
            <w:tcW w:w="6124" w:type="dxa"/>
            <w:shd w:val="clear" w:color="auto" w:fill="auto"/>
            <w:vAlign w:val="center"/>
          </w:tcPr>
          <w:p w:rsidR="00B36A79" w:rsidRPr="008346EA" w:rsidRDefault="00B36A79" w:rsidP="00B36A79">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8346EA">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8346EA">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8346E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7</w:t>
            </w:r>
          </w:p>
        </w:tc>
        <w:tc>
          <w:tcPr>
            <w:tcW w:w="1985" w:type="dxa"/>
            <w:shd w:val="clear" w:color="auto" w:fill="auto"/>
            <w:vAlign w:val="center"/>
          </w:tcPr>
          <w:p w:rsidR="00B36A79" w:rsidRPr="003535E9" w:rsidRDefault="00B36A79" w:rsidP="00B36A79">
            <w:pPr>
              <w:pStyle w:val="aff9"/>
              <w:jc w:val="center"/>
              <w:rPr>
                <w:rFonts w:eastAsia="Calibri"/>
                <w:sz w:val="20"/>
                <w:szCs w:val="20"/>
                <w:lang w:eastAsia="en-US"/>
              </w:rPr>
            </w:pPr>
            <w:r w:rsidRPr="003535E9">
              <w:rPr>
                <w:sz w:val="20"/>
                <w:szCs w:val="20"/>
              </w:rPr>
              <w:t>Гидротехнические сооружения</w:t>
            </w:r>
          </w:p>
        </w:tc>
        <w:tc>
          <w:tcPr>
            <w:tcW w:w="709" w:type="dxa"/>
            <w:shd w:val="clear" w:color="auto" w:fill="auto"/>
            <w:vAlign w:val="center"/>
          </w:tcPr>
          <w:p w:rsidR="00B36A79" w:rsidRPr="003535E9" w:rsidRDefault="00B36A79" w:rsidP="00B36A79">
            <w:pPr>
              <w:rPr>
                <w:sz w:val="20"/>
                <w:szCs w:val="20"/>
              </w:rPr>
            </w:pPr>
            <w:r w:rsidRPr="003535E9">
              <w:rPr>
                <w:sz w:val="20"/>
                <w:szCs w:val="20"/>
              </w:rPr>
              <w:t>11.</w:t>
            </w:r>
            <w:r>
              <w:rPr>
                <w:sz w:val="20"/>
                <w:szCs w:val="20"/>
              </w:rPr>
              <w:t>3</w:t>
            </w:r>
          </w:p>
        </w:tc>
        <w:tc>
          <w:tcPr>
            <w:tcW w:w="6124" w:type="dxa"/>
            <w:shd w:val="clear" w:color="auto" w:fill="auto"/>
            <w:vAlign w:val="center"/>
          </w:tcPr>
          <w:p w:rsidR="00B36A79" w:rsidRPr="003535E9" w:rsidRDefault="00B36A79" w:rsidP="00B36A79">
            <w:pPr>
              <w:jc w:val="both"/>
              <w:rPr>
                <w:sz w:val="20"/>
                <w:szCs w:val="20"/>
              </w:rPr>
            </w:pPr>
            <w:r w:rsidRPr="003535E9">
              <w:rPr>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35E9">
              <w:rPr>
                <w:sz w:val="20"/>
                <w:szCs w:val="20"/>
              </w:rPr>
              <w:t>рыбозащитных</w:t>
            </w:r>
            <w:proofErr w:type="spellEnd"/>
            <w:r w:rsidRPr="003535E9">
              <w:rPr>
                <w:sz w:val="20"/>
                <w:szCs w:val="20"/>
              </w:rPr>
              <w:t xml:space="preserve"> и рыбопропускных сооружений, берегозащитных сооружений)</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8</w:t>
            </w:r>
          </w:p>
        </w:tc>
        <w:tc>
          <w:tcPr>
            <w:tcW w:w="1985" w:type="dxa"/>
            <w:shd w:val="clear" w:color="auto" w:fill="auto"/>
            <w:vAlign w:val="center"/>
          </w:tcPr>
          <w:p w:rsidR="00B36A79" w:rsidRPr="003535E9" w:rsidRDefault="00B36A79" w:rsidP="00B36A79">
            <w:pPr>
              <w:pStyle w:val="aff9"/>
              <w:jc w:val="center"/>
              <w:rPr>
                <w:sz w:val="20"/>
                <w:szCs w:val="20"/>
              </w:rPr>
            </w:pPr>
            <w:r w:rsidRPr="003535E9">
              <w:rPr>
                <w:sz w:val="20"/>
                <w:szCs w:val="20"/>
              </w:rPr>
              <w:t>Склады</w:t>
            </w:r>
          </w:p>
        </w:tc>
        <w:tc>
          <w:tcPr>
            <w:tcW w:w="709" w:type="dxa"/>
            <w:shd w:val="clear" w:color="auto" w:fill="auto"/>
            <w:vAlign w:val="center"/>
          </w:tcPr>
          <w:p w:rsidR="00B36A79" w:rsidRPr="003535E9" w:rsidRDefault="00B36A79" w:rsidP="00B36A79">
            <w:pPr>
              <w:rPr>
                <w:sz w:val="20"/>
                <w:szCs w:val="20"/>
              </w:rPr>
            </w:pPr>
            <w:r w:rsidRPr="003535E9">
              <w:rPr>
                <w:sz w:val="20"/>
                <w:szCs w:val="20"/>
              </w:rPr>
              <w:t>6.9</w:t>
            </w:r>
          </w:p>
        </w:tc>
        <w:tc>
          <w:tcPr>
            <w:tcW w:w="6124" w:type="dxa"/>
            <w:shd w:val="clear" w:color="auto" w:fill="auto"/>
            <w:vAlign w:val="center"/>
          </w:tcPr>
          <w:p w:rsidR="00B36A79" w:rsidRPr="003535E9" w:rsidRDefault="00B36A79" w:rsidP="00B36A79">
            <w:pPr>
              <w:jc w:val="both"/>
              <w:rPr>
                <w:sz w:val="20"/>
                <w:szCs w:val="20"/>
              </w:rPr>
            </w:pPr>
            <w:r w:rsidRPr="003535E9">
              <w:rPr>
                <w:sz w:val="20"/>
                <w:szCs w:val="20"/>
              </w:rPr>
              <w:t xml:space="preserve">6.9 - </w:t>
            </w:r>
            <w:r w:rsidRPr="00B17AE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9</w:t>
            </w:r>
          </w:p>
        </w:tc>
        <w:tc>
          <w:tcPr>
            <w:tcW w:w="1985" w:type="dxa"/>
            <w:shd w:val="clear" w:color="auto" w:fill="auto"/>
            <w:vAlign w:val="center"/>
          </w:tcPr>
          <w:p w:rsidR="00B36A79" w:rsidRPr="00E66948" w:rsidRDefault="00B36A79" w:rsidP="00B36A79">
            <w:pPr>
              <w:rPr>
                <w:sz w:val="20"/>
                <w:szCs w:val="20"/>
              </w:rPr>
            </w:pPr>
            <w:r w:rsidRPr="00E66948">
              <w:rPr>
                <w:sz w:val="20"/>
                <w:szCs w:val="20"/>
              </w:rPr>
              <w:t>Обслуживание автотранспорта</w:t>
            </w:r>
          </w:p>
        </w:tc>
        <w:tc>
          <w:tcPr>
            <w:tcW w:w="709" w:type="dxa"/>
            <w:shd w:val="clear" w:color="auto" w:fill="auto"/>
            <w:vAlign w:val="center"/>
          </w:tcPr>
          <w:p w:rsidR="00B36A79" w:rsidRPr="00E66948" w:rsidRDefault="00B36A79" w:rsidP="00B36A79">
            <w:pPr>
              <w:rPr>
                <w:sz w:val="20"/>
                <w:szCs w:val="20"/>
              </w:rPr>
            </w:pPr>
            <w:r w:rsidRPr="00E66948">
              <w:rPr>
                <w:sz w:val="20"/>
                <w:szCs w:val="20"/>
              </w:rPr>
              <w:t>4.9</w:t>
            </w:r>
          </w:p>
        </w:tc>
        <w:tc>
          <w:tcPr>
            <w:tcW w:w="6124" w:type="dxa"/>
            <w:shd w:val="clear" w:color="auto" w:fill="auto"/>
            <w:vAlign w:val="center"/>
          </w:tcPr>
          <w:p w:rsidR="00B36A79" w:rsidRPr="00E66948" w:rsidRDefault="00B36A79" w:rsidP="00B36A79">
            <w:pPr>
              <w:jc w:val="both"/>
              <w:rPr>
                <w:sz w:val="20"/>
                <w:szCs w:val="20"/>
              </w:rPr>
            </w:pPr>
            <w:r w:rsidRPr="00E66948">
              <w:rPr>
                <w:sz w:val="20"/>
                <w:szCs w:val="20"/>
              </w:rPr>
              <w:t>4.9 - </w:t>
            </w:r>
            <w:r w:rsidRPr="008346EA">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10</w:t>
            </w:r>
          </w:p>
        </w:tc>
        <w:tc>
          <w:tcPr>
            <w:tcW w:w="1985" w:type="dxa"/>
            <w:shd w:val="clear" w:color="auto" w:fill="auto"/>
            <w:vAlign w:val="center"/>
          </w:tcPr>
          <w:p w:rsidR="00B36A79" w:rsidRPr="00E66948" w:rsidRDefault="00B36A79" w:rsidP="00B36A79">
            <w:pPr>
              <w:rPr>
                <w:sz w:val="20"/>
                <w:szCs w:val="20"/>
              </w:rPr>
            </w:pPr>
            <w:r w:rsidRPr="00E66948">
              <w:rPr>
                <w:sz w:val="20"/>
                <w:szCs w:val="20"/>
              </w:rPr>
              <w:t>Коммунальное обслуживание</w:t>
            </w:r>
          </w:p>
        </w:tc>
        <w:tc>
          <w:tcPr>
            <w:tcW w:w="709" w:type="dxa"/>
            <w:shd w:val="clear" w:color="auto" w:fill="auto"/>
            <w:vAlign w:val="center"/>
          </w:tcPr>
          <w:p w:rsidR="00B36A79" w:rsidRPr="00E66948" w:rsidRDefault="00B36A79" w:rsidP="00B36A79">
            <w:pPr>
              <w:rPr>
                <w:sz w:val="20"/>
                <w:szCs w:val="20"/>
              </w:rPr>
            </w:pPr>
            <w:r w:rsidRPr="00E66948">
              <w:rPr>
                <w:sz w:val="20"/>
                <w:szCs w:val="20"/>
              </w:rPr>
              <w:t>3.1</w:t>
            </w:r>
          </w:p>
        </w:tc>
        <w:tc>
          <w:tcPr>
            <w:tcW w:w="6124" w:type="dxa"/>
            <w:shd w:val="clear" w:color="auto" w:fill="auto"/>
            <w:vAlign w:val="center"/>
          </w:tcPr>
          <w:p w:rsidR="00B36A79" w:rsidRPr="00E66948" w:rsidRDefault="00B36A79" w:rsidP="00B36A79">
            <w:pPr>
              <w:jc w:val="both"/>
              <w:rPr>
                <w:sz w:val="20"/>
                <w:szCs w:val="20"/>
              </w:rPr>
            </w:pPr>
            <w:r w:rsidRPr="00E66948">
              <w:rPr>
                <w:sz w:val="20"/>
                <w:szCs w:val="20"/>
              </w:rPr>
              <w:t>3.1 - </w:t>
            </w:r>
            <w:r w:rsidRPr="0008429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6A79" w:rsidRPr="003535E9" w:rsidTr="006E3BCA">
        <w:tc>
          <w:tcPr>
            <w:tcW w:w="9527" w:type="dxa"/>
            <w:gridSpan w:val="4"/>
            <w:shd w:val="clear" w:color="auto" w:fill="auto"/>
            <w:vAlign w:val="center"/>
          </w:tcPr>
          <w:p w:rsidR="00B36A79" w:rsidRPr="003535E9" w:rsidRDefault="00B36A79" w:rsidP="00B36A79">
            <w:pPr>
              <w:rPr>
                <w:b/>
                <w:sz w:val="20"/>
                <w:szCs w:val="20"/>
              </w:rPr>
            </w:pPr>
            <w:r w:rsidRPr="003535E9">
              <w:rPr>
                <w:b/>
                <w:sz w:val="20"/>
                <w:szCs w:val="20"/>
              </w:rPr>
              <w:t>Условно разрешенные виды использования</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11</w:t>
            </w:r>
          </w:p>
        </w:tc>
        <w:tc>
          <w:tcPr>
            <w:tcW w:w="1985" w:type="dxa"/>
            <w:shd w:val="clear" w:color="auto" w:fill="auto"/>
            <w:vAlign w:val="center"/>
          </w:tcPr>
          <w:p w:rsidR="00B36A79" w:rsidRPr="003535E9" w:rsidRDefault="00B36A79" w:rsidP="00B36A79">
            <w:pPr>
              <w:rPr>
                <w:sz w:val="20"/>
                <w:szCs w:val="20"/>
              </w:rPr>
            </w:pPr>
            <w:r w:rsidRPr="003535E9">
              <w:rPr>
                <w:sz w:val="20"/>
                <w:szCs w:val="20"/>
              </w:rPr>
              <w:t>Магазины</w:t>
            </w:r>
          </w:p>
        </w:tc>
        <w:tc>
          <w:tcPr>
            <w:tcW w:w="709" w:type="dxa"/>
            <w:shd w:val="clear" w:color="auto" w:fill="auto"/>
            <w:vAlign w:val="center"/>
          </w:tcPr>
          <w:p w:rsidR="00B36A79" w:rsidRPr="003535E9" w:rsidRDefault="00B36A79" w:rsidP="00B36A79">
            <w:pPr>
              <w:rPr>
                <w:sz w:val="20"/>
                <w:szCs w:val="20"/>
              </w:rPr>
            </w:pPr>
            <w:r w:rsidRPr="003535E9">
              <w:rPr>
                <w:sz w:val="20"/>
                <w:szCs w:val="20"/>
              </w:rPr>
              <w:t>4.4</w:t>
            </w:r>
          </w:p>
        </w:tc>
        <w:tc>
          <w:tcPr>
            <w:tcW w:w="6124" w:type="dxa"/>
            <w:shd w:val="clear" w:color="auto" w:fill="auto"/>
            <w:vAlign w:val="center"/>
          </w:tcPr>
          <w:p w:rsidR="00B36A79" w:rsidRPr="003535E9" w:rsidRDefault="00B36A79" w:rsidP="00B36A79">
            <w:pPr>
              <w:jc w:val="both"/>
              <w:rPr>
                <w:sz w:val="20"/>
                <w:szCs w:val="20"/>
              </w:rPr>
            </w:pPr>
            <w:r w:rsidRPr="003535E9">
              <w:rPr>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sz w:val="20"/>
                <w:szCs w:val="20"/>
              </w:rPr>
              <w:t>15</w:t>
            </w:r>
            <w:r w:rsidRPr="003535E9">
              <w:rPr>
                <w:sz w:val="20"/>
                <w:szCs w:val="20"/>
              </w:rPr>
              <w:t>0 кв. м</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12</w:t>
            </w:r>
          </w:p>
        </w:tc>
        <w:tc>
          <w:tcPr>
            <w:tcW w:w="1985" w:type="dxa"/>
            <w:shd w:val="clear" w:color="auto" w:fill="auto"/>
            <w:vAlign w:val="center"/>
          </w:tcPr>
          <w:p w:rsidR="00B36A79" w:rsidRPr="003535E9" w:rsidRDefault="00B36A79" w:rsidP="00B36A79">
            <w:pPr>
              <w:rPr>
                <w:sz w:val="20"/>
                <w:szCs w:val="20"/>
              </w:rPr>
            </w:pPr>
            <w:r w:rsidRPr="003535E9">
              <w:rPr>
                <w:sz w:val="20"/>
                <w:szCs w:val="20"/>
              </w:rPr>
              <w:t>Социальное обслуживание</w:t>
            </w:r>
          </w:p>
        </w:tc>
        <w:tc>
          <w:tcPr>
            <w:tcW w:w="709" w:type="dxa"/>
            <w:shd w:val="clear" w:color="auto" w:fill="auto"/>
            <w:vAlign w:val="center"/>
          </w:tcPr>
          <w:p w:rsidR="00B36A79" w:rsidRPr="003535E9" w:rsidRDefault="00B36A79" w:rsidP="00B36A79">
            <w:pPr>
              <w:rPr>
                <w:sz w:val="20"/>
                <w:szCs w:val="20"/>
              </w:rPr>
            </w:pPr>
            <w:r w:rsidRPr="003535E9">
              <w:rPr>
                <w:sz w:val="20"/>
                <w:szCs w:val="20"/>
              </w:rPr>
              <w:t>3.2</w:t>
            </w:r>
          </w:p>
        </w:tc>
        <w:tc>
          <w:tcPr>
            <w:tcW w:w="6124" w:type="dxa"/>
            <w:shd w:val="clear" w:color="auto" w:fill="auto"/>
            <w:vAlign w:val="center"/>
          </w:tcPr>
          <w:p w:rsidR="00B36A79" w:rsidRPr="003535E9" w:rsidRDefault="00B36A79" w:rsidP="00B36A79">
            <w:pPr>
              <w:widowControl w:val="0"/>
              <w:autoSpaceDE w:val="0"/>
              <w:autoSpaceDN w:val="0"/>
              <w:adjustRightInd w:val="0"/>
              <w:jc w:val="both"/>
              <w:rPr>
                <w:sz w:val="20"/>
                <w:szCs w:val="20"/>
              </w:rPr>
            </w:pPr>
            <w:r w:rsidRPr="003535E9">
              <w:rPr>
                <w:sz w:val="20"/>
                <w:szCs w:val="20"/>
              </w:rPr>
              <w:t>3.2 - </w:t>
            </w:r>
            <w:r w:rsidRPr="001B1023">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sz w:val="20"/>
                <w:szCs w:val="20"/>
                <w:lang w:eastAsia="ru-RU"/>
              </w:rPr>
              <w:t xml:space="preserve"> </w:t>
            </w:r>
            <w:r w:rsidRPr="001B1023">
              <w:rPr>
                <w:sz w:val="20"/>
                <w:szCs w:val="20"/>
                <w:lang w:eastAsia="ru-RU"/>
              </w:rPr>
              <w:t>размещение объектов капитального строительства для размещения отделений почты и телеграфа;</w:t>
            </w:r>
            <w:r>
              <w:rPr>
                <w:sz w:val="20"/>
                <w:szCs w:val="20"/>
                <w:lang w:eastAsia="ru-RU"/>
              </w:rPr>
              <w:t xml:space="preserve"> </w:t>
            </w:r>
            <w:r w:rsidRPr="001B1023">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13</w:t>
            </w:r>
          </w:p>
        </w:tc>
        <w:tc>
          <w:tcPr>
            <w:tcW w:w="1985" w:type="dxa"/>
            <w:shd w:val="clear" w:color="auto" w:fill="auto"/>
            <w:vAlign w:val="center"/>
          </w:tcPr>
          <w:p w:rsidR="00B36A79" w:rsidRPr="003535E9" w:rsidRDefault="00B36A79" w:rsidP="00B36A79">
            <w:pPr>
              <w:rPr>
                <w:sz w:val="20"/>
                <w:szCs w:val="20"/>
              </w:rPr>
            </w:pPr>
            <w:r w:rsidRPr="003535E9">
              <w:rPr>
                <w:sz w:val="20"/>
                <w:szCs w:val="20"/>
              </w:rPr>
              <w:t>Бытовое обслуживание</w:t>
            </w:r>
          </w:p>
        </w:tc>
        <w:tc>
          <w:tcPr>
            <w:tcW w:w="709" w:type="dxa"/>
            <w:shd w:val="clear" w:color="auto" w:fill="auto"/>
            <w:vAlign w:val="center"/>
          </w:tcPr>
          <w:p w:rsidR="00B36A79" w:rsidRPr="003535E9" w:rsidRDefault="00B36A79" w:rsidP="00B36A79">
            <w:pPr>
              <w:rPr>
                <w:sz w:val="20"/>
                <w:szCs w:val="20"/>
              </w:rPr>
            </w:pPr>
            <w:r w:rsidRPr="003535E9">
              <w:rPr>
                <w:sz w:val="20"/>
                <w:szCs w:val="20"/>
              </w:rPr>
              <w:t>3.3</w:t>
            </w:r>
          </w:p>
        </w:tc>
        <w:tc>
          <w:tcPr>
            <w:tcW w:w="6124" w:type="dxa"/>
            <w:shd w:val="clear" w:color="auto" w:fill="auto"/>
            <w:vAlign w:val="center"/>
          </w:tcPr>
          <w:p w:rsidR="00B36A79" w:rsidRPr="003535E9" w:rsidRDefault="00B36A79" w:rsidP="00B36A79">
            <w:pPr>
              <w:jc w:val="both"/>
              <w:rPr>
                <w:sz w:val="20"/>
                <w:szCs w:val="20"/>
              </w:rPr>
            </w:pPr>
            <w:r w:rsidRPr="003535E9">
              <w:rPr>
                <w:sz w:val="20"/>
                <w:szCs w:val="20"/>
              </w:rPr>
              <w:t>3.3 - </w:t>
            </w:r>
            <w:r w:rsidRPr="00D72EBE">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14</w:t>
            </w:r>
          </w:p>
        </w:tc>
        <w:tc>
          <w:tcPr>
            <w:tcW w:w="1985" w:type="dxa"/>
            <w:shd w:val="clear" w:color="auto" w:fill="auto"/>
            <w:vAlign w:val="center"/>
          </w:tcPr>
          <w:p w:rsidR="00B36A79" w:rsidRPr="00E66948" w:rsidRDefault="00B36A79" w:rsidP="00B36A79">
            <w:pPr>
              <w:rPr>
                <w:sz w:val="20"/>
                <w:szCs w:val="20"/>
              </w:rPr>
            </w:pPr>
            <w:r w:rsidRPr="00E66948">
              <w:rPr>
                <w:sz w:val="20"/>
                <w:szCs w:val="20"/>
              </w:rPr>
              <w:t>Общественное управление</w:t>
            </w:r>
          </w:p>
        </w:tc>
        <w:tc>
          <w:tcPr>
            <w:tcW w:w="709" w:type="dxa"/>
            <w:shd w:val="clear" w:color="auto" w:fill="auto"/>
            <w:vAlign w:val="center"/>
          </w:tcPr>
          <w:p w:rsidR="00B36A79" w:rsidRPr="00E66948" w:rsidRDefault="00B36A79" w:rsidP="00B36A79">
            <w:pPr>
              <w:rPr>
                <w:sz w:val="20"/>
                <w:szCs w:val="20"/>
              </w:rPr>
            </w:pPr>
            <w:r w:rsidRPr="00E66948">
              <w:rPr>
                <w:sz w:val="20"/>
                <w:szCs w:val="20"/>
              </w:rPr>
              <w:t>3.8</w:t>
            </w:r>
          </w:p>
        </w:tc>
        <w:tc>
          <w:tcPr>
            <w:tcW w:w="6124" w:type="dxa"/>
            <w:shd w:val="clear" w:color="auto" w:fill="auto"/>
            <w:vAlign w:val="center"/>
          </w:tcPr>
          <w:p w:rsidR="00B36A79" w:rsidRPr="00E66948" w:rsidRDefault="00B36A79" w:rsidP="00B36A79">
            <w:pPr>
              <w:jc w:val="both"/>
              <w:rPr>
                <w:sz w:val="20"/>
                <w:szCs w:val="20"/>
              </w:rPr>
            </w:pPr>
            <w:r w:rsidRPr="00E66948">
              <w:rPr>
                <w:sz w:val="20"/>
                <w:szCs w:val="20"/>
              </w:rPr>
              <w:t>3.8 - </w:t>
            </w:r>
            <w:r w:rsidRPr="00E029A3">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029A3">
              <w:rPr>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36A79" w:rsidRPr="003535E9" w:rsidTr="006E3BCA">
        <w:tc>
          <w:tcPr>
            <w:tcW w:w="9527" w:type="dxa"/>
            <w:gridSpan w:val="4"/>
            <w:shd w:val="clear" w:color="auto" w:fill="auto"/>
            <w:vAlign w:val="center"/>
          </w:tcPr>
          <w:p w:rsidR="00B36A79" w:rsidRPr="00E66948" w:rsidRDefault="00B36A79" w:rsidP="00B36A79">
            <w:pPr>
              <w:rPr>
                <w:sz w:val="20"/>
                <w:szCs w:val="20"/>
              </w:rPr>
            </w:pPr>
            <w:r>
              <w:rPr>
                <w:b/>
                <w:sz w:val="20"/>
                <w:szCs w:val="20"/>
              </w:rPr>
              <w:t>В</w:t>
            </w:r>
            <w:r w:rsidRPr="003D7066">
              <w:rPr>
                <w:b/>
                <w:sz w:val="20"/>
                <w:szCs w:val="20"/>
              </w:rPr>
              <w:t>спомогательные виды</w:t>
            </w:r>
            <w:r>
              <w:rPr>
                <w:b/>
                <w:sz w:val="20"/>
                <w:szCs w:val="20"/>
              </w:rPr>
              <w:t xml:space="preserve"> </w:t>
            </w:r>
            <w:r w:rsidRPr="003D7066">
              <w:rPr>
                <w:b/>
                <w:sz w:val="20"/>
                <w:szCs w:val="20"/>
              </w:rPr>
              <w:t>разрешённого использования</w:t>
            </w:r>
            <w:r>
              <w:rPr>
                <w:b/>
                <w:sz w:val="20"/>
                <w:szCs w:val="20"/>
              </w:rPr>
              <w:t>,</w:t>
            </w:r>
            <w:r>
              <w:t xml:space="preserve"> </w:t>
            </w:r>
            <w:r w:rsidRPr="00C07308">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15</w:t>
            </w:r>
          </w:p>
        </w:tc>
        <w:tc>
          <w:tcPr>
            <w:tcW w:w="1985" w:type="dxa"/>
            <w:shd w:val="clear" w:color="auto" w:fill="auto"/>
            <w:vAlign w:val="center"/>
          </w:tcPr>
          <w:p w:rsidR="00B36A79" w:rsidRPr="000F6D7E" w:rsidRDefault="00B36A79" w:rsidP="00B36A79">
            <w:pPr>
              <w:rPr>
                <w:sz w:val="20"/>
                <w:szCs w:val="20"/>
              </w:rPr>
            </w:pPr>
            <w:r w:rsidRPr="000F6D7E">
              <w:rPr>
                <w:sz w:val="20"/>
                <w:szCs w:val="20"/>
              </w:rPr>
              <w:t>Связь</w:t>
            </w:r>
          </w:p>
        </w:tc>
        <w:tc>
          <w:tcPr>
            <w:tcW w:w="709" w:type="dxa"/>
            <w:shd w:val="clear" w:color="auto" w:fill="auto"/>
            <w:vAlign w:val="center"/>
          </w:tcPr>
          <w:p w:rsidR="00B36A79" w:rsidRPr="000F6D7E" w:rsidRDefault="00B36A79" w:rsidP="00B36A79">
            <w:pPr>
              <w:rPr>
                <w:sz w:val="20"/>
                <w:szCs w:val="20"/>
              </w:rPr>
            </w:pPr>
            <w:r w:rsidRPr="000F6D7E">
              <w:rPr>
                <w:sz w:val="20"/>
                <w:szCs w:val="20"/>
              </w:rPr>
              <w:t>6.8</w:t>
            </w:r>
          </w:p>
        </w:tc>
        <w:tc>
          <w:tcPr>
            <w:tcW w:w="6124" w:type="dxa"/>
            <w:shd w:val="clear" w:color="auto" w:fill="auto"/>
            <w:vAlign w:val="center"/>
          </w:tcPr>
          <w:p w:rsidR="00B36A79" w:rsidRPr="000F6D7E" w:rsidRDefault="00B36A79" w:rsidP="00B36A79">
            <w:pPr>
              <w:jc w:val="both"/>
              <w:rPr>
                <w:sz w:val="20"/>
                <w:szCs w:val="20"/>
              </w:rPr>
            </w:pPr>
            <w:r w:rsidRPr="000F6D7E">
              <w:rPr>
                <w:sz w:val="20"/>
                <w:szCs w:val="20"/>
              </w:rPr>
              <w:t>6.8 - </w:t>
            </w:r>
            <w:r w:rsidRPr="00251A9D">
              <w:rPr>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B36A79" w:rsidRPr="007E7762" w:rsidRDefault="00B36A79" w:rsidP="00B36A79">
      <w:pPr>
        <w:pStyle w:val="ConsNormal"/>
        <w:ind w:firstLine="567"/>
        <w:jc w:val="both"/>
        <w:rPr>
          <w:rFonts w:ascii="Times New Roman" w:hAnsi="Times New Roman"/>
          <w:sz w:val="16"/>
          <w:szCs w:val="16"/>
        </w:rPr>
      </w:pPr>
    </w:p>
    <w:p w:rsidR="00B36A79" w:rsidRPr="00F961F9" w:rsidRDefault="00B36A79" w:rsidP="00B36A79">
      <w:pPr>
        <w:widowControl w:val="0"/>
        <w:ind w:firstLine="709"/>
        <w:jc w:val="both"/>
        <w:rPr>
          <w:b/>
        </w:rPr>
      </w:pPr>
      <w:r w:rsidRPr="00F961F9">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6A79" w:rsidRPr="009926DA" w:rsidRDefault="00B36A79" w:rsidP="00B36A79">
      <w:pPr>
        <w:widowControl w:val="0"/>
        <w:ind w:firstLine="709"/>
        <w:jc w:val="both"/>
      </w:pPr>
      <w:r w:rsidRPr="009926DA">
        <w:t xml:space="preserve">1) предельные (минимальные и (или) максимальные) размеры земельных участков, в том числе их площадь – не устанавливаются; </w:t>
      </w:r>
    </w:p>
    <w:p w:rsidR="00B36A79" w:rsidRPr="009926DA" w:rsidRDefault="00B36A79" w:rsidP="00B36A79">
      <w:pPr>
        <w:widowControl w:val="0"/>
        <w:ind w:firstLine="709"/>
        <w:jc w:val="both"/>
      </w:pPr>
      <w:r w:rsidRPr="009926D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B36A79" w:rsidRPr="009926DA" w:rsidRDefault="00B36A79" w:rsidP="00B36A79">
      <w:pPr>
        <w:widowControl w:val="0"/>
        <w:ind w:firstLine="709"/>
        <w:jc w:val="both"/>
      </w:pPr>
      <w:r w:rsidRPr="009926DA">
        <w:t>3) предельное количество этажей или предельную высоту зданий, строений, сооружений – не устанавлива</w:t>
      </w:r>
      <w:r>
        <w:t>е</w:t>
      </w:r>
      <w:r w:rsidRPr="009926DA">
        <w:t>тся;</w:t>
      </w:r>
    </w:p>
    <w:p w:rsidR="00B36A79" w:rsidRPr="009926DA" w:rsidRDefault="00B36A79" w:rsidP="00B36A79">
      <w:pPr>
        <w:widowControl w:val="0"/>
        <w:ind w:firstLine="709"/>
        <w:jc w:val="both"/>
      </w:pPr>
      <w:r w:rsidRPr="009926D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w:t>
      </w:r>
      <w:r>
        <w:t>е</w:t>
      </w:r>
      <w:r w:rsidRPr="009926DA">
        <w:t>тся.</w:t>
      </w:r>
    </w:p>
    <w:p w:rsidR="00B36A79" w:rsidRDefault="00B36A79" w:rsidP="00B36A79">
      <w:pPr>
        <w:pStyle w:val="af1"/>
        <w:autoSpaceDE w:val="0"/>
        <w:autoSpaceDN w:val="0"/>
        <w:adjustRightInd w:val="0"/>
        <w:ind w:left="0" w:firstLine="709"/>
        <w:jc w:val="both"/>
        <w:outlineLvl w:val="2"/>
        <w:rPr>
          <w:b/>
        </w:rPr>
      </w:pPr>
      <w:r>
        <w:rPr>
          <w:b/>
        </w:rPr>
        <w:t>Ограничения использования земельных участков и объектов капитального строительства.</w:t>
      </w:r>
    </w:p>
    <w:p w:rsidR="00B36A79" w:rsidRDefault="00B36A79" w:rsidP="00B36A79">
      <w:pPr>
        <w:widowControl w:val="0"/>
        <w:autoSpaceDE w:val="0"/>
        <w:autoSpaceDN w:val="0"/>
        <w:adjustRightInd w:val="0"/>
        <w:ind w:firstLine="709"/>
        <w:jc w:val="both"/>
        <w:rPr>
          <w:rFonts w:eastAsia="TimesNewRoman"/>
          <w:lang w:eastAsia="ru-RU"/>
        </w:rPr>
      </w:pPr>
      <w:r>
        <w:rPr>
          <w:rFonts w:eastAsia="TimesNewRoman"/>
          <w:lang w:eastAsia="ru-RU"/>
        </w:rPr>
        <w:t>Ограничения использования для данной территориальной зоны установлены Главой 11 настоящих Правил.</w:t>
      </w:r>
    </w:p>
    <w:p w:rsidR="00B36A79" w:rsidRDefault="00B36A79" w:rsidP="00B36A79">
      <w:pPr>
        <w:widowControl w:val="0"/>
        <w:ind w:firstLine="709"/>
        <w:jc w:val="both"/>
      </w:pPr>
    </w:p>
    <w:p w:rsidR="00B36A79" w:rsidRPr="004F079E" w:rsidRDefault="00B36A79" w:rsidP="00B36A79">
      <w:pPr>
        <w:pStyle w:val="af1"/>
        <w:autoSpaceDE w:val="0"/>
        <w:autoSpaceDN w:val="0"/>
        <w:adjustRightInd w:val="0"/>
        <w:ind w:left="0" w:firstLine="709"/>
        <w:jc w:val="both"/>
        <w:rPr>
          <w:b/>
        </w:rPr>
      </w:pPr>
      <w:r w:rsidRPr="00C1539A">
        <w:rPr>
          <w:b/>
        </w:rPr>
        <w:t xml:space="preserve">Виды разрешенного использования земельных участков и объектов капитального </w:t>
      </w:r>
      <w:r w:rsidRPr="004F079E">
        <w:rPr>
          <w:b/>
        </w:rPr>
        <w:t xml:space="preserve">строительства для зоны </w:t>
      </w:r>
      <w:r>
        <w:rPr>
          <w:b/>
        </w:rPr>
        <w:t xml:space="preserve">сооружений и коммуникаций </w:t>
      </w:r>
      <w:r w:rsidRPr="004F079E">
        <w:rPr>
          <w:b/>
        </w:rPr>
        <w:t>транспорт</w:t>
      </w:r>
      <w:r>
        <w:rPr>
          <w:b/>
        </w:rPr>
        <w:t>а</w:t>
      </w:r>
      <w:r w:rsidRPr="004F079E">
        <w:rPr>
          <w:b/>
        </w:rPr>
        <w:t>.</w:t>
      </w:r>
    </w:p>
    <w:p w:rsidR="00B36A79" w:rsidRDefault="00B36A79" w:rsidP="00B36A79">
      <w:pPr>
        <w:widowControl w:val="0"/>
        <w:ind w:firstLine="709"/>
        <w:jc w:val="both"/>
      </w:pPr>
      <w:r>
        <w:t>Код обозначения зоны на карте (схеме) –Т2</w:t>
      </w:r>
      <w:r w:rsidRPr="007911C8">
        <w:t>.</w:t>
      </w:r>
    </w:p>
    <w:p w:rsidR="00B36A79" w:rsidRDefault="00B36A79" w:rsidP="00B36A79">
      <w:pPr>
        <w:widowControl w:val="0"/>
        <w:ind w:firstLine="709"/>
        <w:jc w:val="both"/>
      </w:pPr>
      <w:r w:rsidRPr="005D1B60">
        <w:t>Цель выделения зоны</w:t>
      </w:r>
      <w:r>
        <w:t>.</w:t>
      </w:r>
    </w:p>
    <w:p w:rsidR="00B36A79" w:rsidRDefault="00B36A79" w:rsidP="00B36A79">
      <w:pPr>
        <w:pStyle w:val="aff9"/>
        <w:ind w:firstLine="709"/>
      </w:pPr>
      <w:r w:rsidRPr="009A7A10">
        <w:t>Размещение различного рода путей сообщения и сооружений, используемых для перевозки людей или грузов, либо передачи веществ.</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09"/>
        <w:gridCol w:w="5982"/>
      </w:tblGrid>
      <w:tr w:rsidR="00B36A79" w:rsidRPr="003535E9" w:rsidTr="006E3BCA">
        <w:trPr>
          <w:trHeight w:val="273"/>
        </w:trPr>
        <w:tc>
          <w:tcPr>
            <w:tcW w:w="9385" w:type="dxa"/>
            <w:gridSpan w:val="4"/>
            <w:shd w:val="clear" w:color="auto" w:fill="auto"/>
            <w:vAlign w:val="center"/>
          </w:tcPr>
          <w:p w:rsidR="00B36A79" w:rsidRPr="00D052D2" w:rsidRDefault="00B36A79" w:rsidP="00B36A79">
            <w:pPr>
              <w:pStyle w:val="af1"/>
              <w:autoSpaceDE w:val="0"/>
              <w:autoSpaceDN w:val="0"/>
              <w:adjustRightInd w:val="0"/>
              <w:ind w:left="288"/>
              <w:jc w:val="center"/>
              <w:rPr>
                <w:b/>
                <w:sz w:val="20"/>
                <w:szCs w:val="20"/>
              </w:rPr>
            </w:pPr>
            <w:r w:rsidRPr="00D052D2">
              <w:rPr>
                <w:b/>
                <w:sz w:val="20"/>
                <w:szCs w:val="20"/>
              </w:rPr>
              <w:t>Т</w:t>
            </w:r>
            <w:r>
              <w:rPr>
                <w:b/>
                <w:sz w:val="20"/>
                <w:szCs w:val="20"/>
              </w:rPr>
              <w:t>2</w:t>
            </w:r>
            <w:r w:rsidRPr="00D052D2">
              <w:rPr>
                <w:b/>
                <w:sz w:val="20"/>
                <w:szCs w:val="20"/>
              </w:rPr>
              <w:t xml:space="preserve"> – зона сооружений и коммуникаций транспорта</w:t>
            </w:r>
          </w:p>
        </w:tc>
      </w:tr>
      <w:tr w:rsidR="00B36A79" w:rsidRPr="003535E9" w:rsidTr="006E3BCA">
        <w:tc>
          <w:tcPr>
            <w:tcW w:w="709" w:type="dxa"/>
            <w:shd w:val="clear" w:color="auto" w:fill="auto"/>
            <w:vAlign w:val="center"/>
          </w:tcPr>
          <w:p w:rsidR="00B36A79" w:rsidRPr="003535E9" w:rsidRDefault="00B36A79" w:rsidP="00B36A79">
            <w:pPr>
              <w:rPr>
                <w:b/>
                <w:sz w:val="20"/>
                <w:szCs w:val="20"/>
              </w:rPr>
            </w:pPr>
            <w:r w:rsidRPr="003535E9">
              <w:rPr>
                <w:b/>
                <w:sz w:val="20"/>
                <w:szCs w:val="20"/>
              </w:rPr>
              <w:t>№ п/п</w:t>
            </w:r>
          </w:p>
        </w:tc>
        <w:tc>
          <w:tcPr>
            <w:tcW w:w="1985" w:type="dxa"/>
            <w:shd w:val="clear" w:color="auto" w:fill="auto"/>
            <w:vAlign w:val="center"/>
          </w:tcPr>
          <w:p w:rsidR="00B36A79" w:rsidRPr="003535E9" w:rsidRDefault="00B36A79" w:rsidP="00B36A79">
            <w:pPr>
              <w:rPr>
                <w:b/>
                <w:sz w:val="20"/>
                <w:szCs w:val="20"/>
              </w:rPr>
            </w:pPr>
            <w:r w:rsidRPr="003535E9">
              <w:rPr>
                <w:b/>
                <w:sz w:val="20"/>
                <w:szCs w:val="20"/>
              </w:rPr>
              <w:t xml:space="preserve">Наименование вида разрешенного использования </w:t>
            </w:r>
          </w:p>
        </w:tc>
        <w:tc>
          <w:tcPr>
            <w:tcW w:w="709" w:type="dxa"/>
            <w:shd w:val="clear" w:color="auto" w:fill="auto"/>
            <w:vAlign w:val="center"/>
          </w:tcPr>
          <w:p w:rsidR="00B36A79" w:rsidRPr="003535E9" w:rsidRDefault="00B36A79" w:rsidP="00B36A79">
            <w:pPr>
              <w:rPr>
                <w:b/>
                <w:sz w:val="20"/>
                <w:szCs w:val="20"/>
              </w:rPr>
            </w:pPr>
            <w:r w:rsidRPr="003535E9">
              <w:rPr>
                <w:b/>
                <w:sz w:val="20"/>
                <w:szCs w:val="20"/>
              </w:rPr>
              <w:t>Код</w:t>
            </w:r>
          </w:p>
        </w:tc>
        <w:tc>
          <w:tcPr>
            <w:tcW w:w="5982" w:type="dxa"/>
            <w:shd w:val="clear" w:color="auto" w:fill="auto"/>
            <w:vAlign w:val="center"/>
          </w:tcPr>
          <w:p w:rsidR="00B36A79" w:rsidRPr="003535E9" w:rsidRDefault="00B36A79" w:rsidP="00B36A79">
            <w:pPr>
              <w:rPr>
                <w:b/>
                <w:sz w:val="20"/>
                <w:szCs w:val="20"/>
              </w:rPr>
            </w:pPr>
            <w:r w:rsidRPr="003535E9">
              <w:rPr>
                <w:b/>
                <w:sz w:val="20"/>
                <w:szCs w:val="20"/>
              </w:rPr>
              <w:t>Описание вида разрешенного использования земельного участка</w:t>
            </w:r>
          </w:p>
        </w:tc>
      </w:tr>
      <w:tr w:rsidR="00B36A79" w:rsidRPr="003535E9" w:rsidTr="006E3BCA">
        <w:tc>
          <w:tcPr>
            <w:tcW w:w="9385" w:type="dxa"/>
            <w:gridSpan w:val="4"/>
            <w:shd w:val="clear" w:color="auto" w:fill="auto"/>
            <w:vAlign w:val="center"/>
          </w:tcPr>
          <w:p w:rsidR="00B36A79" w:rsidRPr="003535E9" w:rsidRDefault="00B36A79" w:rsidP="00B36A79">
            <w:pPr>
              <w:rPr>
                <w:b/>
                <w:sz w:val="20"/>
                <w:szCs w:val="20"/>
              </w:rPr>
            </w:pPr>
            <w:r w:rsidRPr="003535E9">
              <w:rPr>
                <w:b/>
                <w:sz w:val="20"/>
                <w:szCs w:val="20"/>
              </w:rPr>
              <w:t>Основные виды разрешенного использования</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sidRPr="003535E9">
              <w:rPr>
                <w:sz w:val="20"/>
                <w:szCs w:val="20"/>
              </w:rPr>
              <w:t>1</w:t>
            </w:r>
          </w:p>
        </w:tc>
        <w:tc>
          <w:tcPr>
            <w:tcW w:w="1985" w:type="dxa"/>
            <w:shd w:val="clear" w:color="auto" w:fill="auto"/>
            <w:vAlign w:val="center"/>
          </w:tcPr>
          <w:p w:rsidR="00B36A79" w:rsidRPr="00E66948" w:rsidRDefault="00B36A79" w:rsidP="00B36A79">
            <w:pPr>
              <w:rPr>
                <w:sz w:val="20"/>
                <w:szCs w:val="20"/>
              </w:rPr>
            </w:pPr>
            <w:r w:rsidRPr="00E66948">
              <w:rPr>
                <w:sz w:val="20"/>
                <w:szCs w:val="20"/>
              </w:rPr>
              <w:t>Бытовое обслуживание</w:t>
            </w:r>
          </w:p>
        </w:tc>
        <w:tc>
          <w:tcPr>
            <w:tcW w:w="709" w:type="dxa"/>
            <w:shd w:val="clear" w:color="auto" w:fill="auto"/>
            <w:vAlign w:val="center"/>
          </w:tcPr>
          <w:p w:rsidR="00B36A79" w:rsidRPr="00E66948" w:rsidRDefault="00B36A79" w:rsidP="00B36A79">
            <w:pPr>
              <w:rPr>
                <w:sz w:val="20"/>
                <w:szCs w:val="20"/>
              </w:rPr>
            </w:pPr>
            <w:r w:rsidRPr="00E66948">
              <w:rPr>
                <w:sz w:val="20"/>
                <w:szCs w:val="20"/>
              </w:rPr>
              <w:t>3.3</w:t>
            </w:r>
          </w:p>
        </w:tc>
        <w:tc>
          <w:tcPr>
            <w:tcW w:w="5982" w:type="dxa"/>
            <w:shd w:val="clear" w:color="auto" w:fill="auto"/>
            <w:vAlign w:val="center"/>
          </w:tcPr>
          <w:p w:rsidR="00B36A79" w:rsidRPr="00E66948" w:rsidRDefault="00B36A79" w:rsidP="00B36A79">
            <w:pPr>
              <w:jc w:val="both"/>
              <w:rPr>
                <w:sz w:val="20"/>
                <w:szCs w:val="20"/>
              </w:rPr>
            </w:pPr>
            <w:r w:rsidRPr="00E66948">
              <w:rPr>
                <w:sz w:val="20"/>
                <w:szCs w:val="20"/>
              </w:rPr>
              <w:t>3.3 - </w:t>
            </w:r>
            <w:r w:rsidRPr="00D72EBE">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sidRPr="003535E9">
              <w:rPr>
                <w:sz w:val="20"/>
                <w:szCs w:val="20"/>
              </w:rPr>
              <w:t>2</w:t>
            </w:r>
          </w:p>
        </w:tc>
        <w:tc>
          <w:tcPr>
            <w:tcW w:w="1985" w:type="dxa"/>
            <w:shd w:val="clear" w:color="auto" w:fill="auto"/>
            <w:vAlign w:val="center"/>
          </w:tcPr>
          <w:p w:rsidR="00B36A79" w:rsidRPr="003535E9" w:rsidRDefault="00B36A79" w:rsidP="00B36A79">
            <w:pPr>
              <w:rPr>
                <w:sz w:val="20"/>
                <w:szCs w:val="20"/>
              </w:rPr>
            </w:pPr>
            <w:r w:rsidRPr="003535E9">
              <w:rPr>
                <w:sz w:val="20"/>
                <w:szCs w:val="20"/>
              </w:rPr>
              <w:t>Общественное питание</w:t>
            </w:r>
          </w:p>
        </w:tc>
        <w:tc>
          <w:tcPr>
            <w:tcW w:w="709" w:type="dxa"/>
            <w:shd w:val="clear" w:color="auto" w:fill="auto"/>
            <w:vAlign w:val="center"/>
          </w:tcPr>
          <w:p w:rsidR="00B36A79" w:rsidRPr="003535E9" w:rsidRDefault="00B36A79" w:rsidP="00B36A79">
            <w:pPr>
              <w:rPr>
                <w:sz w:val="20"/>
                <w:szCs w:val="20"/>
              </w:rPr>
            </w:pPr>
            <w:r w:rsidRPr="003535E9">
              <w:rPr>
                <w:sz w:val="20"/>
                <w:szCs w:val="20"/>
              </w:rPr>
              <w:t>4.6</w:t>
            </w:r>
          </w:p>
        </w:tc>
        <w:tc>
          <w:tcPr>
            <w:tcW w:w="5982" w:type="dxa"/>
            <w:shd w:val="clear" w:color="auto" w:fill="auto"/>
            <w:vAlign w:val="center"/>
          </w:tcPr>
          <w:p w:rsidR="00B36A79" w:rsidRPr="003535E9" w:rsidRDefault="00B36A79" w:rsidP="00B36A79">
            <w:pPr>
              <w:jc w:val="both"/>
              <w:rPr>
                <w:sz w:val="20"/>
                <w:szCs w:val="20"/>
              </w:rPr>
            </w:pPr>
            <w:r w:rsidRPr="003535E9">
              <w:rPr>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sidRPr="003535E9">
              <w:rPr>
                <w:sz w:val="20"/>
                <w:szCs w:val="20"/>
              </w:rPr>
              <w:t>3</w:t>
            </w:r>
          </w:p>
        </w:tc>
        <w:tc>
          <w:tcPr>
            <w:tcW w:w="1985" w:type="dxa"/>
            <w:shd w:val="clear" w:color="auto" w:fill="auto"/>
            <w:vAlign w:val="center"/>
          </w:tcPr>
          <w:p w:rsidR="00B36A79" w:rsidRPr="003E2DE8" w:rsidRDefault="00B36A79" w:rsidP="00B36A79">
            <w:pPr>
              <w:rPr>
                <w:sz w:val="20"/>
                <w:szCs w:val="20"/>
              </w:rPr>
            </w:pPr>
            <w:r w:rsidRPr="003E2DE8">
              <w:rPr>
                <w:sz w:val="20"/>
                <w:szCs w:val="20"/>
              </w:rPr>
              <w:t>Гостиничное обслуживание</w:t>
            </w:r>
          </w:p>
        </w:tc>
        <w:tc>
          <w:tcPr>
            <w:tcW w:w="709" w:type="dxa"/>
            <w:shd w:val="clear" w:color="auto" w:fill="auto"/>
            <w:vAlign w:val="center"/>
          </w:tcPr>
          <w:p w:rsidR="00B36A79" w:rsidRPr="003E2DE8" w:rsidRDefault="00B36A79" w:rsidP="00B36A79">
            <w:pPr>
              <w:rPr>
                <w:sz w:val="20"/>
                <w:szCs w:val="20"/>
              </w:rPr>
            </w:pPr>
            <w:r w:rsidRPr="003E2DE8">
              <w:rPr>
                <w:sz w:val="20"/>
                <w:szCs w:val="20"/>
              </w:rPr>
              <w:t>4.7</w:t>
            </w:r>
          </w:p>
        </w:tc>
        <w:tc>
          <w:tcPr>
            <w:tcW w:w="5982" w:type="dxa"/>
            <w:shd w:val="clear" w:color="auto" w:fill="auto"/>
            <w:vAlign w:val="center"/>
          </w:tcPr>
          <w:p w:rsidR="00B36A79" w:rsidRPr="003E2DE8" w:rsidRDefault="00B36A79" w:rsidP="00B36A79">
            <w:pPr>
              <w:jc w:val="both"/>
              <w:rPr>
                <w:sz w:val="20"/>
                <w:szCs w:val="20"/>
              </w:rPr>
            </w:pPr>
            <w:r w:rsidRPr="003E2DE8">
              <w:rPr>
                <w:sz w:val="20"/>
                <w:szCs w:val="20"/>
              </w:rPr>
              <w:t>4.7 - </w:t>
            </w:r>
            <w:r w:rsidRPr="00FF0ED7">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4</w:t>
            </w:r>
          </w:p>
        </w:tc>
        <w:tc>
          <w:tcPr>
            <w:tcW w:w="1985" w:type="dxa"/>
            <w:shd w:val="clear" w:color="auto" w:fill="auto"/>
            <w:vAlign w:val="center"/>
          </w:tcPr>
          <w:p w:rsidR="00B36A79" w:rsidRPr="008346EA" w:rsidRDefault="00B36A79" w:rsidP="00B36A79">
            <w:pPr>
              <w:pStyle w:val="aff9"/>
              <w:jc w:val="center"/>
              <w:rPr>
                <w:sz w:val="20"/>
                <w:szCs w:val="20"/>
              </w:rPr>
            </w:pPr>
            <w:r w:rsidRPr="008346EA">
              <w:rPr>
                <w:sz w:val="20"/>
                <w:szCs w:val="20"/>
              </w:rPr>
              <w:t>Земельные участки (территории) общего пользования</w:t>
            </w:r>
          </w:p>
        </w:tc>
        <w:tc>
          <w:tcPr>
            <w:tcW w:w="709" w:type="dxa"/>
            <w:shd w:val="clear" w:color="auto" w:fill="auto"/>
            <w:vAlign w:val="center"/>
          </w:tcPr>
          <w:p w:rsidR="00B36A79" w:rsidRPr="00E66948" w:rsidRDefault="00B36A79" w:rsidP="00B36A79">
            <w:pPr>
              <w:rPr>
                <w:sz w:val="20"/>
                <w:szCs w:val="20"/>
              </w:rPr>
            </w:pPr>
            <w:r w:rsidRPr="00E66948">
              <w:rPr>
                <w:sz w:val="20"/>
                <w:szCs w:val="20"/>
              </w:rPr>
              <w:t>12.0</w:t>
            </w:r>
          </w:p>
        </w:tc>
        <w:tc>
          <w:tcPr>
            <w:tcW w:w="5982" w:type="dxa"/>
            <w:shd w:val="clear" w:color="auto" w:fill="auto"/>
            <w:vAlign w:val="center"/>
          </w:tcPr>
          <w:p w:rsidR="00B36A79" w:rsidRPr="00E66948" w:rsidRDefault="00B36A79" w:rsidP="00B36A79">
            <w:pPr>
              <w:jc w:val="both"/>
              <w:rPr>
                <w:sz w:val="20"/>
                <w:szCs w:val="20"/>
              </w:rPr>
            </w:pPr>
            <w:r w:rsidRPr="00E66948">
              <w:rPr>
                <w:sz w:val="20"/>
                <w:szCs w:val="20"/>
              </w:rPr>
              <w:t xml:space="preserve">12.0 - </w:t>
            </w:r>
            <w:r w:rsidRPr="008346E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5</w:t>
            </w:r>
          </w:p>
        </w:tc>
        <w:tc>
          <w:tcPr>
            <w:tcW w:w="1985" w:type="dxa"/>
            <w:shd w:val="clear" w:color="auto" w:fill="auto"/>
            <w:vAlign w:val="center"/>
          </w:tcPr>
          <w:p w:rsidR="00B36A79" w:rsidRPr="00473565" w:rsidRDefault="00B36A79" w:rsidP="00B36A79">
            <w:pPr>
              <w:pStyle w:val="aff9"/>
              <w:jc w:val="center"/>
              <w:rPr>
                <w:sz w:val="20"/>
                <w:szCs w:val="20"/>
              </w:rPr>
            </w:pPr>
            <w:r w:rsidRPr="00473565">
              <w:rPr>
                <w:sz w:val="20"/>
                <w:szCs w:val="20"/>
              </w:rPr>
              <w:t>Объекты гаражного назначения</w:t>
            </w:r>
          </w:p>
        </w:tc>
        <w:tc>
          <w:tcPr>
            <w:tcW w:w="709" w:type="dxa"/>
            <w:shd w:val="clear" w:color="auto" w:fill="auto"/>
            <w:vAlign w:val="center"/>
          </w:tcPr>
          <w:p w:rsidR="00B36A79" w:rsidRPr="00E66948" w:rsidRDefault="00B36A79" w:rsidP="00B36A79">
            <w:pPr>
              <w:rPr>
                <w:sz w:val="20"/>
                <w:szCs w:val="20"/>
              </w:rPr>
            </w:pPr>
            <w:r>
              <w:rPr>
                <w:sz w:val="20"/>
                <w:szCs w:val="20"/>
              </w:rPr>
              <w:t>2.7.1</w:t>
            </w:r>
          </w:p>
        </w:tc>
        <w:tc>
          <w:tcPr>
            <w:tcW w:w="5982" w:type="dxa"/>
            <w:shd w:val="clear" w:color="auto" w:fill="auto"/>
            <w:vAlign w:val="center"/>
          </w:tcPr>
          <w:p w:rsidR="00B36A79" w:rsidRPr="00E66948" w:rsidRDefault="00B36A79" w:rsidP="00B36A79">
            <w:pPr>
              <w:jc w:val="both"/>
              <w:rPr>
                <w:sz w:val="20"/>
                <w:szCs w:val="20"/>
              </w:rPr>
            </w:pPr>
            <w:r>
              <w:rPr>
                <w:sz w:val="20"/>
                <w:szCs w:val="20"/>
              </w:rPr>
              <w:t xml:space="preserve">2.7.1 - </w:t>
            </w:r>
            <w:r w:rsidRPr="00473565">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6</w:t>
            </w:r>
          </w:p>
        </w:tc>
        <w:tc>
          <w:tcPr>
            <w:tcW w:w="1985" w:type="dxa"/>
            <w:shd w:val="clear" w:color="auto" w:fill="auto"/>
            <w:vAlign w:val="center"/>
          </w:tcPr>
          <w:p w:rsidR="00B36A79" w:rsidRPr="008346EA" w:rsidRDefault="00B36A79" w:rsidP="00B36A79">
            <w:pPr>
              <w:rPr>
                <w:sz w:val="20"/>
                <w:szCs w:val="20"/>
              </w:rPr>
            </w:pPr>
            <w:r w:rsidRPr="008346EA">
              <w:rPr>
                <w:sz w:val="20"/>
                <w:szCs w:val="20"/>
              </w:rPr>
              <w:t>Объекты придорожного сервиса</w:t>
            </w:r>
          </w:p>
        </w:tc>
        <w:tc>
          <w:tcPr>
            <w:tcW w:w="709" w:type="dxa"/>
            <w:shd w:val="clear" w:color="auto" w:fill="auto"/>
            <w:vAlign w:val="center"/>
          </w:tcPr>
          <w:p w:rsidR="00B36A79" w:rsidRPr="008346EA" w:rsidRDefault="00B36A79" w:rsidP="00B36A79">
            <w:pPr>
              <w:rPr>
                <w:sz w:val="20"/>
                <w:szCs w:val="20"/>
              </w:rPr>
            </w:pPr>
            <w:r w:rsidRPr="008346EA">
              <w:rPr>
                <w:sz w:val="20"/>
                <w:szCs w:val="20"/>
              </w:rPr>
              <w:t>4.9.1</w:t>
            </w:r>
          </w:p>
        </w:tc>
        <w:tc>
          <w:tcPr>
            <w:tcW w:w="5982" w:type="dxa"/>
            <w:shd w:val="clear" w:color="auto" w:fill="auto"/>
            <w:vAlign w:val="center"/>
          </w:tcPr>
          <w:p w:rsidR="00B36A79" w:rsidRPr="008346EA" w:rsidRDefault="00B36A79" w:rsidP="00B36A79">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8346EA">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8346EA">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8346E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7</w:t>
            </w:r>
          </w:p>
        </w:tc>
        <w:tc>
          <w:tcPr>
            <w:tcW w:w="1985" w:type="dxa"/>
            <w:shd w:val="clear" w:color="auto" w:fill="auto"/>
            <w:vAlign w:val="center"/>
          </w:tcPr>
          <w:p w:rsidR="00B36A79" w:rsidRPr="003535E9" w:rsidRDefault="00B36A79" w:rsidP="00B36A79">
            <w:pPr>
              <w:pStyle w:val="aff9"/>
              <w:jc w:val="center"/>
              <w:rPr>
                <w:rFonts w:eastAsia="Calibri"/>
                <w:sz w:val="20"/>
                <w:szCs w:val="20"/>
                <w:lang w:eastAsia="en-US"/>
              </w:rPr>
            </w:pPr>
            <w:r w:rsidRPr="003535E9">
              <w:rPr>
                <w:sz w:val="20"/>
                <w:szCs w:val="20"/>
              </w:rPr>
              <w:t>Гидротехнические сооружения</w:t>
            </w:r>
          </w:p>
        </w:tc>
        <w:tc>
          <w:tcPr>
            <w:tcW w:w="709" w:type="dxa"/>
            <w:shd w:val="clear" w:color="auto" w:fill="auto"/>
            <w:vAlign w:val="center"/>
          </w:tcPr>
          <w:p w:rsidR="00B36A79" w:rsidRPr="003535E9" w:rsidRDefault="00B36A79" w:rsidP="00B36A79">
            <w:pPr>
              <w:rPr>
                <w:sz w:val="20"/>
                <w:szCs w:val="20"/>
              </w:rPr>
            </w:pPr>
            <w:r w:rsidRPr="003535E9">
              <w:rPr>
                <w:sz w:val="20"/>
                <w:szCs w:val="20"/>
              </w:rPr>
              <w:t>11.</w:t>
            </w:r>
            <w:r>
              <w:rPr>
                <w:sz w:val="20"/>
                <w:szCs w:val="20"/>
              </w:rPr>
              <w:t>3</w:t>
            </w:r>
          </w:p>
        </w:tc>
        <w:tc>
          <w:tcPr>
            <w:tcW w:w="5982" w:type="dxa"/>
            <w:shd w:val="clear" w:color="auto" w:fill="auto"/>
            <w:vAlign w:val="center"/>
          </w:tcPr>
          <w:p w:rsidR="00B36A79" w:rsidRPr="003535E9" w:rsidRDefault="00B36A79" w:rsidP="00B36A79">
            <w:pPr>
              <w:jc w:val="both"/>
              <w:rPr>
                <w:sz w:val="20"/>
                <w:szCs w:val="20"/>
              </w:rPr>
            </w:pPr>
            <w:r w:rsidRPr="003535E9">
              <w:rPr>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35E9">
              <w:rPr>
                <w:sz w:val="20"/>
                <w:szCs w:val="20"/>
              </w:rPr>
              <w:t>рыбозащитных</w:t>
            </w:r>
            <w:proofErr w:type="spellEnd"/>
            <w:r w:rsidRPr="003535E9">
              <w:rPr>
                <w:sz w:val="20"/>
                <w:szCs w:val="20"/>
              </w:rPr>
              <w:t xml:space="preserve"> и рыбопропускных сооружений, берегозащитных сооружений)</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8</w:t>
            </w:r>
          </w:p>
        </w:tc>
        <w:tc>
          <w:tcPr>
            <w:tcW w:w="1985" w:type="dxa"/>
            <w:shd w:val="clear" w:color="auto" w:fill="auto"/>
            <w:vAlign w:val="center"/>
          </w:tcPr>
          <w:p w:rsidR="00B36A79" w:rsidRPr="003535E9" w:rsidRDefault="00B36A79" w:rsidP="00B36A79">
            <w:pPr>
              <w:pStyle w:val="aff9"/>
              <w:jc w:val="center"/>
              <w:rPr>
                <w:sz w:val="20"/>
                <w:szCs w:val="20"/>
              </w:rPr>
            </w:pPr>
            <w:r w:rsidRPr="003535E9">
              <w:rPr>
                <w:sz w:val="20"/>
                <w:szCs w:val="20"/>
              </w:rPr>
              <w:t>Склады</w:t>
            </w:r>
          </w:p>
        </w:tc>
        <w:tc>
          <w:tcPr>
            <w:tcW w:w="709" w:type="dxa"/>
            <w:shd w:val="clear" w:color="auto" w:fill="auto"/>
            <w:vAlign w:val="center"/>
          </w:tcPr>
          <w:p w:rsidR="00B36A79" w:rsidRPr="003535E9" w:rsidRDefault="00B36A79" w:rsidP="00B36A79">
            <w:pPr>
              <w:rPr>
                <w:sz w:val="20"/>
                <w:szCs w:val="20"/>
              </w:rPr>
            </w:pPr>
            <w:r w:rsidRPr="003535E9">
              <w:rPr>
                <w:sz w:val="20"/>
                <w:szCs w:val="20"/>
              </w:rPr>
              <w:t>6.9</w:t>
            </w:r>
          </w:p>
        </w:tc>
        <w:tc>
          <w:tcPr>
            <w:tcW w:w="5982" w:type="dxa"/>
            <w:shd w:val="clear" w:color="auto" w:fill="auto"/>
            <w:vAlign w:val="center"/>
          </w:tcPr>
          <w:p w:rsidR="00B36A79" w:rsidRPr="003535E9" w:rsidRDefault="00B36A79" w:rsidP="00B36A79">
            <w:pPr>
              <w:jc w:val="both"/>
              <w:rPr>
                <w:sz w:val="20"/>
                <w:szCs w:val="20"/>
              </w:rPr>
            </w:pPr>
            <w:r w:rsidRPr="003535E9">
              <w:rPr>
                <w:sz w:val="20"/>
                <w:szCs w:val="20"/>
              </w:rPr>
              <w:t xml:space="preserve">6.9 - </w:t>
            </w:r>
            <w:r w:rsidRPr="00B17AE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9</w:t>
            </w:r>
          </w:p>
        </w:tc>
        <w:tc>
          <w:tcPr>
            <w:tcW w:w="1985" w:type="dxa"/>
            <w:shd w:val="clear" w:color="auto" w:fill="auto"/>
            <w:vAlign w:val="center"/>
          </w:tcPr>
          <w:p w:rsidR="00B36A79" w:rsidRPr="00E66948" w:rsidRDefault="00B36A79" w:rsidP="00B36A79">
            <w:pPr>
              <w:rPr>
                <w:sz w:val="20"/>
                <w:szCs w:val="20"/>
              </w:rPr>
            </w:pPr>
            <w:r w:rsidRPr="00E66948">
              <w:rPr>
                <w:sz w:val="20"/>
                <w:szCs w:val="20"/>
              </w:rPr>
              <w:t>Обслуживание автотранспорта</w:t>
            </w:r>
          </w:p>
        </w:tc>
        <w:tc>
          <w:tcPr>
            <w:tcW w:w="709" w:type="dxa"/>
            <w:shd w:val="clear" w:color="auto" w:fill="auto"/>
            <w:vAlign w:val="center"/>
          </w:tcPr>
          <w:p w:rsidR="00B36A79" w:rsidRPr="00E66948" w:rsidRDefault="00B36A79" w:rsidP="00B36A79">
            <w:pPr>
              <w:rPr>
                <w:sz w:val="20"/>
                <w:szCs w:val="20"/>
              </w:rPr>
            </w:pPr>
            <w:r w:rsidRPr="00E66948">
              <w:rPr>
                <w:sz w:val="20"/>
                <w:szCs w:val="20"/>
              </w:rPr>
              <w:t>4.9</w:t>
            </w:r>
          </w:p>
        </w:tc>
        <w:tc>
          <w:tcPr>
            <w:tcW w:w="5982" w:type="dxa"/>
            <w:shd w:val="clear" w:color="auto" w:fill="auto"/>
            <w:vAlign w:val="center"/>
          </w:tcPr>
          <w:p w:rsidR="00B36A79" w:rsidRPr="00E66948" w:rsidRDefault="00B36A79" w:rsidP="00B36A79">
            <w:pPr>
              <w:jc w:val="both"/>
              <w:rPr>
                <w:sz w:val="20"/>
                <w:szCs w:val="20"/>
              </w:rPr>
            </w:pPr>
            <w:r w:rsidRPr="00E66948">
              <w:rPr>
                <w:sz w:val="20"/>
                <w:szCs w:val="20"/>
              </w:rPr>
              <w:t>4.9 - </w:t>
            </w:r>
            <w:r w:rsidRPr="008346EA">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10</w:t>
            </w:r>
          </w:p>
        </w:tc>
        <w:tc>
          <w:tcPr>
            <w:tcW w:w="1985" w:type="dxa"/>
            <w:shd w:val="clear" w:color="auto" w:fill="auto"/>
            <w:vAlign w:val="center"/>
          </w:tcPr>
          <w:p w:rsidR="00B36A79" w:rsidRPr="000F6D7E" w:rsidRDefault="00B36A79" w:rsidP="00B36A79">
            <w:pPr>
              <w:rPr>
                <w:sz w:val="20"/>
                <w:szCs w:val="20"/>
              </w:rPr>
            </w:pPr>
            <w:r w:rsidRPr="000F6D7E">
              <w:rPr>
                <w:sz w:val="20"/>
                <w:szCs w:val="20"/>
              </w:rPr>
              <w:t>Железнодорожный транспорт</w:t>
            </w:r>
          </w:p>
        </w:tc>
        <w:tc>
          <w:tcPr>
            <w:tcW w:w="709" w:type="dxa"/>
            <w:shd w:val="clear" w:color="auto" w:fill="auto"/>
            <w:vAlign w:val="center"/>
          </w:tcPr>
          <w:p w:rsidR="00B36A79" w:rsidRPr="000F6D7E" w:rsidRDefault="00B36A79" w:rsidP="00B36A79">
            <w:pPr>
              <w:rPr>
                <w:sz w:val="20"/>
                <w:szCs w:val="20"/>
              </w:rPr>
            </w:pPr>
            <w:r w:rsidRPr="000F6D7E">
              <w:rPr>
                <w:sz w:val="20"/>
                <w:szCs w:val="20"/>
              </w:rPr>
              <w:t>7.1</w:t>
            </w:r>
          </w:p>
        </w:tc>
        <w:tc>
          <w:tcPr>
            <w:tcW w:w="5982" w:type="dxa"/>
            <w:shd w:val="clear" w:color="auto" w:fill="auto"/>
            <w:vAlign w:val="center"/>
          </w:tcPr>
          <w:p w:rsidR="00B36A79" w:rsidRPr="000F6D7E" w:rsidRDefault="00B36A79" w:rsidP="00B36A79">
            <w:pPr>
              <w:pStyle w:val="ConsPlusNormal"/>
              <w:ind w:firstLine="0"/>
              <w:jc w:val="both"/>
              <w:rPr>
                <w:rFonts w:ascii="Times New Roman" w:hAnsi="Times New Roman"/>
              </w:rPr>
            </w:pPr>
            <w:r w:rsidRPr="000F6D7E">
              <w:rPr>
                <w:rFonts w:ascii="Times New Roman" w:hAnsi="Times New Roman"/>
              </w:rPr>
              <w:t>7.1 - </w:t>
            </w:r>
            <w:r w:rsidRPr="00251A9D">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Pr>
                <w:rFonts w:ascii="Times New Roman" w:hAnsi="Times New Roman" w:cs="Times New Roman"/>
              </w:rPr>
              <w:t xml:space="preserve"> </w:t>
            </w:r>
            <w:r w:rsidRPr="00251A9D">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11</w:t>
            </w:r>
          </w:p>
        </w:tc>
        <w:tc>
          <w:tcPr>
            <w:tcW w:w="1985" w:type="dxa"/>
            <w:shd w:val="clear" w:color="auto" w:fill="auto"/>
            <w:vAlign w:val="center"/>
          </w:tcPr>
          <w:p w:rsidR="00B36A79" w:rsidRPr="000F6D7E" w:rsidRDefault="00B36A79" w:rsidP="00B36A79">
            <w:pPr>
              <w:rPr>
                <w:sz w:val="20"/>
                <w:szCs w:val="20"/>
              </w:rPr>
            </w:pPr>
            <w:r w:rsidRPr="000F6D7E">
              <w:rPr>
                <w:sz w:val="20"/>
                <w:szCs w:val="20"/>
              </w:rPr>
              <w:t>Автомобильный транспорт</w:t>
            </w:r>
          </w:p>
        </w:tc>
        <w:tc>
          <w:tcPr>
            <w:tcW w:w="709" w:type="dxa"/>
            <w:shd w:val="clear" w:color="auto" w:fill="auto"/>
            <w:vAlign w:val="center"/>
          </w:tcPr>
          <w:p w:rsidR="00B36A79" w:rsidRPr="000F6D7E" w:rsidRDefault="00B36A79" w:rsidP="00B36A79">
            <w:pPr>
              <w:rPr>
                <w:sz w:val="20"/>
                <w:szCs w:val="20"/>
              </w:rPr>
            </w:pPr>
            <w:r w:rsidRPr="000F6D7E">
              <w:rPr>
                <w:sz w:val="20"/>
                <w:szCs w:val="20"/>
              </w:rPr>
              <w:t>7.2</w:t>
            </w:r>
          </w:p>
        </w:tc>
        <w:tc>
          <w:tcPr>
            <w:tcW w:w="5982" w:type="dxa"/>
            <w:shd w:val="clear" w:color="auto" w:fill="auto"/>
            <w:vAlign w:val="center"/>
          </w:tcPr>
          <w:p w:rsidR="00B36A79" w:rsidRPr="000F6D7E" w:rsidRDefault="00B36A79" w:rsidP="00B36A79">
            <w:pPr>
              <w:pStyle w:val="ConsPlusNormal"/>
              <w:ind w:firstLine="0"/>
              <w:jc w:val="both"/>
              <w:rPr>
                <w:rFonts w:ascii="Times New Roman" w:hAnsi="Times New Roman"/>
              </w:rPr>
            </w:pPr>
            <w:r w:rsidRPr="000F6D7E">
              <w:rPr>
                <w:rFonts w:ascii="Times New Roman" w:hAnsi="Times New Roman"/>
              </w:rPr>
              <w:t>7.2 - </w:t>
            </w:r>
            <w:r w:rsidRPr="00251A9D">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cs="Times New Roman"/>
              </w:rPr>
              <w:t xml:space="preserve"> </w:t>
            </w:r>
            <w:r w:rsidRPr="00251A9D">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12</w:t>
            </w:r>
          </w:p>
        </w:tc>
        <w:tc>
          <w:tcPr>
            <w:tcW w:w="1985" w:type="dxa"/>
            <w:shd w:val="clear" w:color="auto" w:fill="auto"/>
            <w:vAlign w:val="center"/>
          </w:tcPr>
          <w:p w:rsidR="00B36A79" w:rsidRPr="000F6D7E" w:rsidRDefault="00B36A79" w:rsidP="00B36A79">
            <w:pPr>
              <w:rPr>
                <w:sz w:val="20"/>
                <w:szCs w:val="20"/>
              </w:rPr>
            </w:pPr>
            <w:r w:rsidRPr="000F6D7E">
              <w:rPr>
                <w:sz w:val="20"/>
                <w:szCs w:val="20"/>
              </w:rPr>
              <w:t>Воздушный транспорт</w:t>
            </w:r>
          </w:p>
        </w:tc>
        <w:tc>
          <w:tcPr>
            <w:tcW w:w="709" w:type="dxa"/>
            <w:shd w:val="clear" w:color="auto" w:fill="auto"/>
            <w:vAlign w:val="center"/>
          </w:tcPr>
          <w:p w:rsidR="00B36A79" w:rsidRPr="000F6D7E" w:rsidRDefault="00B36A79" w:rsidP="00B36A79">
            <w:pPr>
              <w:rPr>
                <w:sz w:val="20"/>
                <w:szCs w:val="20"/>
              </w:rPr>
            </w:pPr>
            <w:r w:rsidRPr="000F6D7E">
              <w:rPr>
                <w:sz w:val="20"/>
                <w:szCs w:val="20"/>
              </w:rPr>
              <w:t>7.4</w:t>
            </w:r>
          </w:p>
        </w:tc>
        <w:tc>
          <w:tcPr>
            <w:tcW w:w="5982" w:type="dxa"/>
            <w:shd w:val="clear" w:color="auto" w:fill="auto"/>
            <w:vAlign w:val="center"/>
          </w:tcPr>
          <w:p w:rsidR="00B36A79" w:rsidRPr="000F6D7E" w:rsidRDefault="00B36A79" w:rsidP="00B36A79">
            <w:pPr>
              <w:pStyle w:val="ConsPlusNormal"/>
              <w:ind w:firstLine="0"/>
              <w:jc w:val="both"/>
              <w:rPr>
                <w:rFonts w:ascii="Times New Roman" w:hAnsi="Times New Roman"/>
              </w:rPr>
            </w:pPr>
            <w:r w:rsidRPr="000F6D7E">
              <w:rPr>
                <w:rFonts w:ascii="Times New Roman" w:hAnsi="Times New Roman"/>
              </w:rPr>
              <w:t>7.4 - </w:t>
            </w:r>
            <w:r w:rsidRPr="00251A9D">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r>
              <w:rPr>
                <w:rFonts w:ascii="Times New Roman" w:hAnsi="Times New Roman" w:cs="Times New Roman"/>
              </w:rPr>
              <w:t xml:space="preserve"> </w:t>
            </w:r>
            <w:r w:rsidRPr="00251A9D">
              <w:rPr>
                <w:rFonts w:ascii="Times New Roman" w:hAnsi="Times New Roman"/>
              </w:rPr>
              <w:t>размещение объектов, предназначенных для технического обслуживания и ремонта воздушных судов</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13</w:t>
            </w:r>
          </w:p>
        </w:tc>
        <w:tc>
          <w:tcPr>
            <w:tcW w:w="1985" w:type="dxa"/>
            <w:shd w:val="clear" w:color="auto" w:fill="auto"/>
            <w:vAlign w:val="center"/>
          </w:tcPr>
          <w:p w:rsidR="00B36A79" w:rsidRPr="000F6D7E" w:rsidRDefault="00B36A79" w:rsidP="00B36A79">
            <w:pPr>
              <w:rPr>
                <w:sz w:val="20"/>
                <w:szCs w:val="20"/>
              </w:rPr>
            </w:pPr>
            <w:r w:rsidRPr="000F6D7E">
              <w:rPr>
                <w:sz w:val="20"/>
                <w:szCs w:val="20"/>
              </w:rPr>
              <w:t>Водный транспорт</w:t>
            </w:r>
          </w:p>
        </w:tc>
        <w:tc>
          <w:tcPr>
            <w:tcW w:w="709" w:type="dxa"/>
            <w:shd w:val="clear" w:color="auto" w:fill="auto"/>
            <w:vAlign w:val="center"/>
          </w:tcPr>
          <w:p w:rsidR="00B36A79" w:rsidRPr="000F6D7E" w:rsidRDefault="00B36A79" w:rsidP="00B36A79">
            <w:pPr>
              <w:rPr>
                <w:sz w:val="20"/>
                <w:szCs w:val="20"/>
              </w:rPr>
            </w:pPr>
            <w:r w:rsidRPr="000F6D7E">
              <w:rPr>
                <w:sz w:val="20"/>
                <w:szCs w:val="20"/>
              </w:rPr>
              <w:t>7.3</w:t>
            </w:r>
          </w:p>
        </w:tc>
        <w:tc>
          <w:tcPr>
            <w:tcW w:w="5982" w:type="dxa"/>
            <w:shd w:val="clear" w:color="auto" w:fill="auto"/>
            <w:vAlign w:val="center"/>
          </w:tcPr>
          <w:p w:rsidR="00B36A79" w:rsidRPr="000F6D7E" w:rsidRDefault="00B36A79" w:rsidP="00B36A79">
            <w:pPr>
              <w:jc w:val="both"/>
              <w:rPr>
                <w:sz w:val="20"/>
                <w:szCs w:val="20"/>
              </w:rPr>
            </w:pPr>
            <w:r w:rsidRPr="000F6D7E">
              <w:rPr>
                <w:sz w:val="20"/>
                <w:szCs w:val="20"/>
              </w:rPr>
              <w:t>7.3 - </w:t>
            </w:r>
            <w:r w:rsidRPr="00251A9D">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14</w:t>
            </w:r>
          </w:p>
        </w:tc>
        <w:tc>
          <w:tcPr>
            <w:tcW w:w="1985" w:type="dxa"/>
            <w:shd w:val="clear" w:color="auto" w:fill="auto"/>
            <w:vAlign w:val="center"/>
          </w:tcPr>
          <w:p w:rsidR="00B36A79" w:rsidRPr="000F6D7E" w:rsidRDefault="00B36A79" w:rsidP="00B36A79">
            <w:pPr>
              <w:rPr>
                <w:sz w:val="20"/>
                <w:szCs w:val="20"/>
              </w:rPr>
            </w:pPr>
            <w:r w:rsidRPr="000F6D7E">
              <w:rPr>
                <w:sz w:val="20"/>
                <w:szCs w:val="20"/>
              </w:rPr>
              <w:t>Связь</w:t>
            </w:r>
          </w:p>
        </w:tc>
        <w:tc>
          <w:tcPr>
            <w:tcW w:w="709" w:type="dxa"/>
            <w:shd w:val="clear" w:color="auto" w:fill="auto"/>
            <w:vAlign w:val="center"/>
          </w:tcPr>
          <w:p w:rsidR="00B36A79" w:rsidRPr="000F6D7E" w:rsidRDefault="00B36A79" w:rsidP="00B36A79">
            <w:pPr>
              <w:rPr>
                <w:sz w:val="20"/>
                <w:szCs w:val="20"/>
              </w:rPr>
            </w:pPr>
            <w:r w:rsidRPr="000F6D7E">
              <w:rPr>
                <w:sz w:val="20"/>
                <w:szCs w:val="20"/>
              </w:rPr>
              <w:t>6.8</w:t>
            </w:r>
          </w:p>
        </w:tc>
        <w:tc>
          <w:tcPr>
            <w:tcW w:w="5982" w:type="dxa"/>
            <w:shd w:val="clear" w:color="auto" w:fill="auto"/>
            <w:vAlign w:val="center"/>
          </w:tcPr>
          <w:p w:rsidR="00B36A79" w:rsidRPr="000F6D7E" w:rsidRDefault="00B36A79" w:rsidP="00B36A79">
            <w:pPr>
              <w:jc w:val="both"/>
              <w:rPr>
                <w:sz w:val="20"/>
                <w:szCs w:val="20"/>
              </w:rPr>
            </w:pPr>
            <w:r w:rsidRPr="000F6D7E">
              <w:rPr>
                <w:sz w:val="20"/>
                <w:szCs w:val="20"/>
              </w:rPr>
              <w:t>6.8 - </w:t>
            </w:r>
            <w:r w:rsidRPr="00251A9D">
              <w:rPr>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15</w:t>
            </w:r>
          </w:p>
        </w:tc>
        <w:tc>
          <w:tcPr>
            <w:tcW w:w="1985" w:type="dxa"/>
            <w:shd w:val="clear" w:color="auto" w:fill="auto"/>
            <w:vAlign w:val="center"/>
          </w:tcPr>
          <w:p w:rsidR="00B36A79" w:rsidRPr="002B7B3C" w:rsidRDefault="00B36A79" w:rsidP="00B36A79">
            <w:pPr>
              <w:pStyle w:val="aff9"/>
              <w:jc w:val="center"/>
              <w:rPr>
                <w:sz w:val="20"/>
                <w:szCs w:val="20"/>
              </w:rPr>
            </w:pPr>
            <w:r w:rsidRPr="002B7B3C">
              <w:rPr>
                <w:sz w:val="20"/>
                <w:szCs w:val="20"/>
              </w:rPr>
              <w:t>Земельные участки (территории) общего пользования</w:t>
            </w:r>
          </w:p>
        </w:tc>
        <w:tc>
          <w:tcPr>
            <w:tcW w:w="709" w:type="dxa"/>
            <w:shd w:val="clear" w:color="auto" w:fill="auto"/>
            <w:vAlign w:val="center"/>
          </w:tcPr>
          <w:p w:rsidR="00B36A79" w:rsidRPr="000F6D7E" w:rsidRDefault="00B36A79" w:rsidP="00B36A79">
            <w:pPr>
              <w:rPr>
                <w:sz w:val="20"/>
                <w:szCs w:val="20"/>
              </w:rPr>
            </w:pPr>
            <w:r w:rsidRPr="000F6D7E">
              <w:rPr>
                <w:sz w:val="20"/>
                <w:szCs w:val="20"/>
              </w:rPr>
              <w:t>12.0</w:t>
            </w:r>
          </w:p>
        </w:tc>
        <w:tc>
          <w:tcPr>
            <w:tcW w:w="5982" w:type="dxa"/>
            <w:shd w:val="clear" w:color="auto" w:fill="auto"/>
            <w:vAlign w:val="center"/>
          </w:tcPr>
          <w:p w:rsidR="00B36A79" w:rsidRPr="000F6D7E" w:rsidRDefault="00B36A79" w:rsidP="00B36A79">
            <w:pPr>
              <w:jc w:val="both"/>
              <w:rPr>
                <w:sz w:val="20"/>
                <w:szCs w:val="20"/>
              </w:rPr>
            </w:pPr>
            <w:r w:rsidRPr="000F6D7E">
              <w:rPr>
                <w:sz w:val="20"/>
                <w:szCs w:val="20"/>
              </w:rPr>
              <w:t>12.0 - </w:t>
            </w:r>
            <w:r w:rsidRPr="002B7B3C">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16</w:t>
            </w:r>
          </w:p>
        </w:tc>
        <w:tc>
          <w:tcPr>
            <w:tcW w:w="1985" w:type="dxa"/>
            <w:shd w:val="clear" w:color="auto" w:fill="auto"/>
            <w:vAlign w:val="center"/>
          </w:tcPr>
          <w:p w:rsidR="00B36A79" w:rsidRPr="00E66948" w:rsidRDefault="00B36A79" w:rsidP="00B36A79">
            <w:pPr>
              <w:rPr>
                <w:sz w:val="20"/>
                <w:szCs w:val="20"/>
              </w:rPr>
            </w:pPr>
            <w:r w:rsidRPr="00E66948">
              <w:rPr>
                <w:sz w:val="20"/>
                <w:szCs w:val="20"/>
              </w:rPr>
              <w:t>Коммунальное обслуживание</w:t>
            </w:r>
          </w:p>
        </w:tc>
        <w:tc>
          <w:tcPr>
            <w:tcW w:w="709" w:type="dxa"/>
            <w:shd w:val="clear" w:color="auto" w:fill="auto"/>
            <w:vAlign w:val="center"/>
          </w:tcPr>
          <w:p w:rsidR="00B36A79" w:rsidRPr="00E66948" w:rsidRDefault="00B36A79" w:rsidP="00B36A79">
            <w:pPr>
              <w:rPr>
                <w:sz w:val="20"/>
                <w:szCs w:val="20"/>
              </w:rPr>
            </w:pPr>
            <w:r w:rsidRPr="00E66948">
              <w:rPr>
                <w:sz w:val="20"/>
                <w:szCs w:val="20"/>
              </w:rPr>
              <w:t>3.1</w:t>
            </w:r>
          </w:p>
        </w:tc>
        <w:tc>
          <w:tcPr>
            <w:tcW w:w="5982" w:type="dxa"/>
            <w:shd w:val="clear" w:color="auto" w:fill="auto"/>
            <w:vAlign w:val="center"/>
          </w:tcPr>
          <w:p w:rsidR="00B36A79" w:rsidRPr="00E66948" w:rsidRDefault="00B36A79" w:rsidP="00B36A79">
            <w:pPr>
              <w:jc w:val="both"/>
              <w:rPr>
                <w:sz w:val="20"/>
                <w:szCs w:val="20"/>
              </w:rPr>
            </w:pPr>
            <w:r w:rsidRPr="00E66948">
              <w:rPr>
                <w:sz w:val="20"/>
                <w:szCs w:val="20"/>
              </w:rPr>
              <w:t>3.1 - </w:t>
            </w:r>
            <w:r w:rsidRPr="0008429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6A79" w:rsidRPr="003535E9" w:rsidTr="006E3BCA">
        <w:tc>
          <w:tcPr>
            <w:tcW w:w="9385" w:type="dxa"/>
            <w:gridSpan w:val="4"/>
            <w:shd w:val="clear" w:color="auto" w:fill="auto"/>
            <w:vAlign w:val="center"/>
          </w:tcPr>
          <w:p w:rsidR="00B36A79" w:rsidRPr="003535E9" w:rsidRDefault="00B36A79" w:rsidP="00B36A79">
            <w:pPr>
              <w:rPr>
                <w:b/>
                <w:sz w:val="20"/>
                <w:szCs w:val="20"/>
              </w:rPr>
            </w:pPr>
            <w:r w:rsidRPr="003535E9">
              <w:rPr>
                <w:b/>
                <w:sz w:val="20"/>
                <w:szCs w:val="20"/>
              </w:rPr>
              <w:t>Условно разрешенные виды использования</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17</w:t>
            </w:r>
          </w:p>
        </w:tc>
        <w:tc>
          <w:tcPr>
            <w:tcW w:w="1985" w:type="dxa"/>
            <w:shd w:val="clear" w:color="auto" w:fill="auto"/>
            <w:vAlign w:val="center"/>
          </w:tcPr>
          <w:p w:rsidR="00B36A79" w:rsidRPr="003535E9" w:rsidRDefault="00B36A79" w:rsidP="00B36A79">
            <w:pPr>
              <w:rPr>
                <w:sz w:val="20"/>
                <w:szCs w:val="20"/>
              </w:rPr>
            </w:pPr>
            <w:r w:rsidRPr="003535E9">
              <w:rPr>
                <w:sz w:val="20"/>
                <w:szCs w:val="20"/>
              </w:rPr>
              <w:t>Магазины</w:t>
            </w:r>
          </w:p>
        </w:tc>
        <w:tc>
          <w:tcPr>
            <w:tcW w:w="709" w:type="dxa"/>
            <w:shd w:val="clear" w:color="auto" w:fill="auto"/>
            <w:vAlign w:val="center"/>
          </w:tcPr>
          <w:p w:rsidR="00B36A79" w:rsidRPr="003535E9" w:rsidRDefault="00B36A79" w:rsidP="00B36A79">
            <w:pPr>
              <w:rPr>
                <w:sz w:val="20"/>
                <w:szCs w:val="20"/>
              </w:rPr>
            </w:pPr>
            <w:r w:rsidRPr="003535E9">
              <w:rPr>
                <w:sz w:val="20"/>
                <w:szCs w:val="20"/>
              </w:rPr>
              <w:t>4.4</w:t>
            </w:r>
          </w:p>
        </w:tc>
        <w:tc>
          <w:tcPr>
            <w:tcW w:w="5982" w:type="dxa"/>
            <w:shd w:val="clear" w:color="auto" w:fill="auto"/>
            <w:vAlign w:val="center"/>
          </w:tcPr>
          <w:p w:rsidR="00B36A79" w:rsidRPr="003535E9" w:rsidRDefault="00B36A79" w:rsidP="00B36A79">
            <w:pPr>
              <w:jc w:val="both"/>
              <w:rPr>
                <w:sz w:val="20"/>
                <w:szCs w:val="20"/>
              </w:rPr>
            </w:pPr>
            <w:r w:rsidRPr="003535E9">
              <w:rPr>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sz w:val="20"/>
                <w:szCs w:val="20"/>
              </w:rPr>
              <w:t>15</w:t>
            </w:r>
            <w:r w:rsidRPr="003535E9">
              <w:rPr>
                <w:sz w:val="20"/>
                <w:szCs w:val="20"/>
              </w:rPr>
              <w:t>0 кв. м</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18</w:t>
            </w:r>
          </w:p>
        </w:tc>
        <w:tc>
          <w:tcPr>
            <w:tcW w:w="1985" w:type="dxa"/>
            <w:shd w:val="clear" w:color="auto" w:fill="auto"/>
            <w:vAlign w:val="center"/>
          </w:tcPr>
          <w:p w:rsidR="00B36A79" w:rsidRPr="003535E9" w:rsidRDefault="00B36A79" w:rsidP="00B36A79">
            <w:pPr>
              <w:rPr>
                <w:sz w:val="20"/>
                <w:szCs w:val="20"/>
              </w:rPr>
            </w:pPr>
            <w:r w:rsidRPr="003535E9">
              <w:rPr>
                <w:sz w:val="20"/>
                <w:szCs w:val="20"/>
              </w:rPr>
              <w:t>Социальное обслуживание</w:t>
            </w:r>
          </w:p>
        </w:tc>
        <w:tc>
          <w:tcPr>
            <w:tcW w:w="709" w:type="dxa"/>
            <w:shd w:val="clear" w:color="auto" w:fill="auto"/>
            <w:vAlign w:val="center"/>
          </w:tcPr>
          <w:p w:rsidR="00B36A79" w:rsidRPr="003535E9" w:rsidRDefault="00B36A79" w:rsidP="00B36A79">
            <w:pPr>
              <w:rPr>
                <w:sz w:val="20"/>
                <w:szCs w:val="20"/>
              </w:rPr>
            </w:pPr>
            <w:r w:rsidRPr="003535E9">
              <w:rPr>
                <w:sz w:val="20"/>
                <w:szCs w:val="20"/>
              </w:rPr>
              <w:t>3.2</w:t>
            </w:r>
          </w:p>
        </w:tc>
        <w:tc>
          <w:tcPr>
            <w:tcW w:w="5982" w:type="dxa"/>
            <w:shd w:val="clear" w:color="auto" w:fill="auto"/>
            <w:vAlign w:val="center"/>
          </w:tcPr>
          <w:p w:rsidR="00B36A79" w:rsidRPr="003535E9" w:rsidRDefault="00B36A79" w:rsidP="00B36A79">
            <w:pPr>
              <w:widowControl w:val="0"/>
              <w:autoSpaceDE w:val="0"/>
              <w:autoSpaceDN w:val="0"/>
              <w:adjustRightInd w:val="0"/>
              <w:jc w:val="both"/>
              <w:rPr>
                <w:sz w:val="20"/>
                <w:szCs w:val="20"/>
              </w:rPr>
            </w:pPr>
            <w:r w:rsidRPr="003535E9">
              <w:rPr>
                <w:sz w:val="20"/>
                <w:szCs w:val="20"/>
              </w:rPr>
              <w:t>3.2 - </w:t>
            </w:r>
            <w:r w:rsidRPr="001B1023">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sz w:val="20"/>
                <w:szCs w:val="20"/>
                <w:lang w:eastAsia="ru-RU"/>
              </w:rPr>
              <w:t xml:space="preserve"> </w:t>
            </w:r>
            <w:r w:rsidRPr="001B1023">
              <w:rPr>
                <w:sz w:val="20"/>
                <w:szCs w:val="20"/>
                <w:lang w:eastAsia="ru-RU"/>
              </w:rPr>
              <w:t>размещение объектов капитального строительства для размещения отделений почты и телеграфа;</w:t>
            </w:r>
            <w:r>
              <w:rPr>
                <w:sz w:val="20"/>
                <w:szCs w:val="20"/>
                <w:lang w:eastAsia="ru-RU"/>
              </w:rPr>
              <w:t xml:space="preserve"> </w:t>
            </w:r>
            <w:r w:rsidRPr="001B1023">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19</w:t>
            </w:r>
          </w:p>
        </w:tc>
        <w:tc>
          <w:tcPr>
            <w:tcW w:w="1985" w:type="dxa"/>
            <w:shd w:val="clear" w:color="auto" w:fill="auto"/>
            <w:vAlign w:val="center"/>
          </w:tcPr>
          <w:p w:rsidR="00B36A79" w:rsidRPr="003535E9" w:rsidRDefault="00B36A79" w:rsidP="00B36A79">
            <w:pPr>
              <w:rPr>
                <w:sz w:val="20"/>
                <w:szCs w:val="20"/>
              </w:rPr>
            </w:pPr>
            <w:r w:rsidRPr="003535E9">
              <w:rPr>
                <w:sz w:val="20"/>
                <w:szCs w:val="20"/>
              </w:rPr>
              <w:t>Бытовое обслуживание</w:t>
            </w:r>
          </w:p>
        </w:tc>
        <w:tc>
          <w:tcPr>
            <w:tcW w:w="709" w:type="dxa"/>
            <w:shd w:val="clear" w:color="auto" w:fill="auto"/>
            <w:vAlign w:val="center"/>
          </w:tcPr>
          <w:p w:rsidR="00B36A79" w:rsidRPr="003535E9" w:rsidRDefault="00B36A79" w:rsidP="00B36A79">
            <w:pPr>
              <w:rPr>
                <w:sz w:val="20"/>
                <w:szCs w:val="20"/>
              </w:rPr>
            </w:pPr>
            <w:r w:rsidRPr="003535E9">
              <w:rPr>
                <w:sz w:val="20"/>
                <w:szCs w:val="20"/>
              </w:rPr>
              <w:t>3.3</w:t>
            </w:r>
          </w:p>
        </w:tc>
        <w:tc>
          <w:tcPr>
            <w:tcW w:w="5982" w:type="dxa"/>
            <w:shd w:val="clear" w:color="auto" w:fill="auto"/>
            <w:vAlign w:val="center"/>
          </w:tcPr>
          <w:p w:rsidR="00B36A79" w:rsidRPr="003535E9" w:rsidRDefault="00B36A79" w:rsidP="00B36A79">
            <w:pPr>
              <w:jc w:val="both"/>
              <w:rPr>
                <w:sz w:val="20"/>
                <w:szCs w:val="20"/>
              </w:rPr>
            </w:pPr>
            <w:r w:rsidRPr="003535E9">
              <w:rPr>
                <w:sz w:val="20"/>
                <w:szCs w:val="20"/>
              </w:rPr>
              <w:t>3.3 - </w:t>
            </w:r>
            <w:r w:rsidRPr="00D72EBE">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6A79" w:rsidRPr="003535E9" w:rsidTr="006E3BCA">
        <w:tc>
          <w:tcPr>
            <w:tcW w:w="709" w:type="dxa"/>
            <w:shd w:val="clear" w:color="auto" w:fill="auto"/>
            <w:vAlign w:val="center"/>
          </w:tcPr>
          <w:p w:rsidR="00B36A79" w:rsidRPr="003535E9" w:rsidRDefault="00B36A79" w:rsidP="00B36A79">
            <w:pPr>
              <w:rPr>
                <w:sz w:val="20"/>
                <w:szCs w:val="20"/>
              </w:rPr>
            </w:pPr>
            <w:r>
              <w:rPr>
                <w:sz w:val="20"/>
                <w:szCs w:val="20"/>
              </w:rPr>
              <w:t>20</w:t>
            </w:r>
          </w:p>
        </w:tc>
        <w:tc>
          <w:tcPr>
            <w:tcW w:w="1985" w:type="dxa"/>
            <w:shd w:val="clear" w:color="auto" w:fill="auto"/>
            <w:vAlign w:val="center"/>
          </w:tcPr>
          <w:p w:rsidR="00B36A79" w:rsidRPr="00E66948" w:rsidRDefault="00B36A79" w:rsidP="00B36A79">
            <w:pPr>
              <w:rPr>
                <w:sz w:val="20"/>
                <w:szCs w:val="20"/>
              </w:rPr>
            </w:pPr>
            <w:r w:rsidRPr="00E66948">
              <w:rPr>
                <w:sz w:val="20"/>
                <w:szCs w:val="20"/>
              </w:rPr>
              <w:t>Общественное управление</w:t>
            </w:r>
          </w:p>
        </w:tc>
        <w:tc>
          <w:tcPr>
            <w:tcW w:w="709" w:type="dxa"/>
            <w:shd w:val="clear" w:color="auto" w:fill="auto"/>
            <w:vAlign w:val="center"/>
          </w:tcPr>
          <w:p w:rsidR="00B36A79" w:rsidRPr="00E66948" w:rsidRDefault="00B36A79" w:rsidP="00B36A79">
            <w:pPr>
              <w:rPr>
                <w:sz w:val="20"/>
                <w:szCs w:val="20"/>
              </w:rPr>
            </w:pPr>
            <w:r w:rsidRPr="00E66948">
              <w:rPr>
                <w:sz w:val="20"/>
                <w:szCs w:val="20"/>
              </w:rPr>
              <w:t>3.8</w:t>
            </w:r>
          </w:p>
        </w:tc>
        <w:tc>
          <w:tcPr>
            <w:tcW w:w="5982" w:type="dxa"/>
            <w:shd w:val="clear" w:color="auto" w:fill="auto"/>
            <w:vAlign w:val="center"/>
          </w:tcPr>
          <w:p w:rsidR="00B36A79" w:rsidRPr="00E66948" w:rsidRDefault="00B36A79" w:rsidP="00B36A79">
            <w:pPr>
              <w:jc w:val="both"/>
              <w:rPr>
                <w:sz w:val="20"/>
                <w:szCs w:val="20"/>
              </w:rPr>
            </w:pPr>
            <w:r w:rsidRPr="00E66948">
              <w:rPr>
                <w:sz w:val="20"/>
                <w:szCs w:val="20"/>
              </w:rPr>
              <w:t>3.8 - </w:t>
            </w:r>
            <w:r w:rsidRPr="00E029A3">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029A3">
              <w:rPr>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36A79" w:rsidRPr="003535E9" w:rsidTr="006E3BCA">
        <w:tc>
          <w:tcPr>
            <w:tcW w:w="9385" w:type="dxa"/>
            <w:gridSpan w:val="4"/>
            <w:shd w:val="clear" w:color="auto" w:fill="auto"/>
            <w:vAlign w:val="center"/>
          </w:tcPr>
          <w:p w:rsidR="00B36A79" w:rsidRPr="00E66948" w:rsidRDefault="00B36A79" w:rsidP="00B36A79">
            <w:pPr>
              <w:rPr>
                <w:sz w:val="20"/>
                <w:szCs w:val="20"/>
              </w:rPr>
            </w:pPr>
            <w:r>
              <w:rPr>
                <w:b/>
                <w:sz w:val="20"/>
                <w:szCs w:val="20"/>
              </w:rPr>
              <w:t>В</w:t>
            </w:r>
            <w:r w:rsidRPr="003D7066">
              <w:rPr>
                <w:b/>
                <w:sz w:val="20"/>
                <w:szCs w:val="20"/>
              </w:rPr>
              <w:t>спомогательные виды</w:t>
            </w:r>
            <w:r>
              <w:rPr>
                <w:b/>
                <w:sz w:val="20"/>
                <w:szCs w:val="20"/>
              </w:rPr>
              <w:t xml:space="preserve"> </w:t>
            </w:r>
            <w:r w:rsidRPr="003D7066">
              <w:rPr>
                <w:b/>
                <w:sz w:val="20"/>
                <w:szCs w:val="20"/>
              </w:rPr>
              <w:t>разрешённого использования</w:t>
            </w:r>
            <w:r>
              <w:rPr>
                <w:b/>
                <w:sz w:val="20"/>
                <w:szCs w:val="20"/>
              </w:rPr>
              <w:t>,</w:t>
            </w:r>
            <w:r>
              <w:t xml:space="preserve"> </w:t>
            </w:r>
            <w:r w:rsidRPr="00C07308">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6A79" w:rsidRPr="003535E9" w:rsidTr="006E3BCA">
        <w:tc>
          <w:tcPr>
            <w:tcW w:w="709" w:type="dxa"/>
            <w:shd w:val="clear" w:color="auto" w:fill="auto"/>
            <w:vAlign w:val="center"/>
          </w:tcPr>
          <w:p w:rsidR="00B36A79" w:rsidRDefault="00B36A79" w:rsidP="00B36A79">
            <w:pPr>
              <w:rPr>
                <w:sz w:val="20"/>
                <w:szCs w:val="20"/>
              </w:rPr>
            </w:pPr>
            <w:r>
              <w:rPr>
                <w:sz w:val="20"/>
                <w:szCs w:val="20"/>
              </w:rPr>
              <w:t>21</w:t>
            </w:r>
          </w:p>
        </w:tc>
        <w:tc>
          <w:tcPr>
            <w:tcW w:w="1985" w:type="dxa"/>
            <w:shd w:val="clear" w:color="auto" w:fill="auto"/>
            <w:vAlign w:val="center"/>
          </w:tcPr>
          <w:p w:rsidR="00B36A79" w:rsidRPr="000F6D7E" w:rsidRDefault="00B36A79" w:rsidP="00B36A79">
            <w:pPr>
              <w:rPr>
                <w:sz w:val="20"/>
                <w:szCs w:val="20"/>
              </w:rPr>
            </w:pPr>
            <w:r w:rsidRPr="000F6D7E">
              <w:rPr>
                <w:sz w:val="20"/>
                <w:szCs w:val="20"/>
              </w:rPr>
              <w:t>Связь</w:t>
            </w:r>
          </w:p>
        </w:tc>
        <w:tc>
          <w:tcPr>
            <w:tcW w:w="709" w:type="dxa"/>
            <w:shd w:val="clear" w:color="auto" w:fill="auto"/>
            <w:vAlign w:val="center"/>
          </w:tcPr>
          <w:p w:rsidR="00B36A79" w:rsidRPr="000F6D7E" w:rsidRDefault="00B36A79" w:rsidP="00B36A79">
            <w:pPr>
              <w:rPr>
                <w:sz w:val="20"/>
                <w:szCs w:val="20"/>
              </w:rPr>
            </w:pPr>
            <w:r w:rsidRPr="000F6D7E">
              <w:rPr>
                <w:sz w:val="20"/>
                <w:szCs w:val="20"/>
              </w:rPr>
              <w:t>6.8</w:t>
            </w:r>
          </w:p>
        </w:tc>
        <w:tc>
          <w:tcPr>
            <w:tcW w:w="5982" w:type="dxa"/>
            <w:shd w:val="clear" w:color="auto" w:fill="auto"/>
            <w:vAlign w:val="center"/>
          </w:tcPr>
          <w:p w:rsidR="00B36A79" w:rsidRPr="000F6D7E" w:rsidRDefault="00B36A79" w:rsidP="00B36A79">
            <w:pPr>
              <w:jc w:val="both"/>
              <w:rPr>
                <w:sz w:val="20"/>
                <w:szCs w:val="20"/>
              </w:rPr>
            </w:pPr>
            <w:r w:rsidRPr="000F6D7E">
              <w:rPr>
                <w:sz w:val="20"/>
                <w:szCs w:val="20"/>
              </w:rPr>
              <w:t>6.8 - </w:t>
            </w:r>
            <w:r w:rsidRPr="00251A9D">
              <w:rPr>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B36A79" w:rsidRPr="007E7762" w:rsidRDefault="00B36A79" w:rsidP="00B36A79">
      <w:pPr>
        <w:pStyle w:val="ConsNormal"/>
        <w:ind w:firstLine="567"/>
        <w:jc w:val="both"/>
        <w:rPr>
          <w:rFonts w:ascii="Times New Roman" w:hAnsi="Times New Roman"/>
          <w:sz w:val="16"/>
          <w:szCs w:val="16"/>
        </w:rPr>
      </w:pPr>
    </w:p>
    <w:p w:rsidR="00B36A79" w:rsidRPr="00F961F9" w:rsidRDefault="00B36A79" w:rsidP="00B36A79">
      <w:pPr>
        <w:widowControl w:val="0"/>
        <w:ind w:firstLine="709"/>
        <w:jc w:val="both"/>
        <w:rPr>
          <w:b/>
        </w:rPr>
      </w:pPr>
      <w:r w:rsidRPr="00F961F9">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6A79" w:rsidRPr="009926DA" w:rsidRDefault="00B36A79" w:rsidP="00B36A79">
      <w:pPr>
        <w:widowControl w:val="0"/>
        <w:ind w:firstLine="709"/>
        <w:jc w:val="both"/>
      </w:pPr>
      <w:r w:rsidRPr="009926DA">
        <w:t xml:space="preserve">1) предельные (минимальные и (или) максимальные) размеры земельных участков, в том числе их площадь – не устанавливаются; </w:t>
      </w:r>
    </w:p>
    <w:p w:rsidR="00B36A79" w:rsidRPr="009926DA" w:rsidRDefault="00B36A79" w:rsidP="00B36A79">
      <w:pPr>
        <w:widowControl w:val="0"/>
        <w:ind w:firstLine="709"/>
        <w:jc w:val="both"/>
      </w:pPr>
      <w:r w:rsidRPr="009926D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B36A79" w:rsidRPr="009926DA" w:rsidRDefault="00B36A79" w:rsidP="00B36A79">
      <w:pPr>
        <w:widowControl w:val="0"/>
        <w:ind w:firstLine="709"/>
        <w:jc w:val="both"/>
      </w:pPr>
      <w:r w:rsidRPr="009926DA">
        <w:t>3) предельное количество этажей или предельную высоту зданий, строений, сооружений – не устанавлива</w:t>
      </w:r>
      <w:r>
        <w:t>е</w:t>
      </w:r>
      <w:r w:rsidRPr="009926DA">
        <w:t>тся;</w:t>
      </w:r>
    </w:p>
    <w:p w:rsidR="00B36A79" w:rsidRPr="009926DA" w:rsidRDefault="00B36A79" w:rsidP="00B36A79">
      <w:pPr>
        <w:widowControl w:val="0"/>
        <w:ind w:firstLine="709"/>
        <w:jc w:val="both"/>
      </w:pPr>
      <w:r w:rsidRPr="009926D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w:t>
      </w:r>
      <w:r>
        <w:t>е</w:t>
      </w:r>
      <w:r w:rsidRPr="009926DA">
        <w:t>тся.</w:t>
      </w:r>
    </w:p>
    <w:p w:rsidR="00B36A79" w:rsidRDefault="00B36A79" w:rsidP="00B36A79">
      <w:pPr>
        <w:pStyle w:val="af1"/>
        <w:autoSpaceDE w:val="0"/>
        <w:autoSpaceDN w:val="0"/>
        <w:adjustRightInd w:val="0"/>
        <w:ind w:left="0" w:firstLine="709"/>
        <w:jc w:val="both"/>
        <w:outlineLvl w:val="2"/>
        <w:rPr>
          <w:b/>
        </w:rPr>
      </w:pPr>
      <w:r>
        <w:rPr>
          <w:b/>
        </w:rPr>
        <w:t>Ограничения использования земельных участков и объектов капитального строительства.</w:t>
      </w:r>
    </w:p>
    <w:p w:rsidR="00B36A79" w:rsidRDefault="00B36A79" w:rsidP="00B36A79">
      <w:pPr>
        <w:widowControl w:val="0"/>
        <w:autoSpaceDE w:val="0"/>
        <w:autoSpaceDN w:val="0"/>
        <w:adjustRightInd w:val="0"/>
        <w:ind w:firstLine="709"/>
        <w:jc w:val="both"/>
        <w:rPr>
          <w:rFonts w:eastAsia="TimesNewRoman"/>
          <w:lang w:eastAsia="ru-RU"/>
        </w:rPr>
      </w:pPr>
      <w:r>
        <w:rPr>
          <w:rFonts w:eastAsia="TimesNewRoman"/>
          <w:lang w:eastAsia="ru-RU"/>
        </w:rPr>
        <w:t>Ограничения использования для данной территориальной зоны установлены Главой 11 настоящих Правил.</w:t>
      </w:r>
    </w:p>
    <w:p w:rsidR="00B36A79" w:rsidRDefault="00B36A79" w:rsidP="00B36A79">
      <w:pPr>
        <w:widowControl w:val="0"/>
        <w:ind w:firstLine="709"/>
        <w:jc w:val="both"/>
      </w:pPr>
    </w:p>
    <w:p w:rsidR="00B36A79" w:rsidRPr="00795153" w:rsidRDefault="00B36A79" w:rsidP="00B36A79">
      <w:pPr>
        <w:pStyle w:val="af1"/>
        <w:autoSpaceDE w:val="0"/>
        <w:autoSpaceDN w:val="0"/>
        <w:adjustRightInd w:val="0"/>
        <w:ind w:left="0" w:firstLine="709"/>
        <w:jc w:val="both"/>
        <w:outlineLvl w:val="2"/>
        <w:rPr>
          <w:b/>
        </w:rPr>
      </w:pPr>
      <w:r w:rsidRPr="00C1539A">
        <w:rPr>
          <w:b/>
        </w:rPr>
        <w:t>Виды разрешенного использования земельных участков и объектов капитального строительства</w:t>
      </w:r>
      <w:r w:rsidRPr="004738DD">
        <w:rPr>
          <w:b/>
        </w:rPr>
        <w:t xml:space="preserve"> </w:t>
      </w:r>
      <w:r>
        <w:rPr>
          <w:b/>
        </w:rPr>
        <w:t xml:space="preserve">для </w:t>
      </w:r>
      <w:r w:rsidRPr="005D1B60">
        <w:rPr>
          <w:b/>
        </w:rPr>
        <w:t xml:space="preserve">зоны </w:t>
      </w:r>
      <w:r>
        <w:rPr>
          <w:b/>
        </w:rPr>
        <w:t xml:space="preserve">инженерной </w:t>
      </w:r>
      <w:r w:rsidRPr="005D1B60">
        <w:rPr>
          <w:b/>
        </w:rPr>
        <w:t>инфраструктуры</w:t>
      </w:r>
      <w:r>
        <w:rPr>
          <w:b/>
        </w:rPr>
        <w:t>.</w:t>
      </w:r>
    </w:p>
    <w:p w:rsidR="00B36A79" w:rsidRDefault="00B36A79" w:rsidP="00B36A79">
      <w:pPr>
        <w:pStyle w:val="af1"/>
        <w:autoSpaceDE w:val="0"/>
        <w:autoSpaceDN w:val="0"/>
        <w:adjustRightInd w:val="0"/>
        <w:ind w:left="0" w:firstLine="709"/>
        <w:jc w:val="both"/>
      </w:pPr>
      <w:r>
        <w:t>Код обозначения зоны на карте (схеме) – И</w:t>
      </w:r>
      <w:r w:rsidRPr="007911C8">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09"/>
        <w:gridCol w:w="6124"/>
      </w:tblGrid>
      <w:tr w:rsidR="00B36A79" w:rsidRPr="003E2DE8" w:rsidTr="006E3BCA">
        <w:tc>
          <w:tcPr>
            <w:tcW w:w="9385" w:type="dxa"/>
            <w:gridSpan w:val="4"/>
            <w:shd w:val="clear" w:color="auto" w:fill="auto"/>
            <w:vAlign w:val="center"/>
          </w:tcPr>
          <w:p w:rsidR="00B36A79" w:rsidRPr="003E2DE8" w:rsidRDefault="00B36A79" w:rsidP="00B36A79">
            <w:pPr>
              <w:rPr>
                <w:b/>
                <w:sz w:val="20"/>
                <w:szCs w:val="20"/>
              </w:rPr>
            </w:pPr>
            <w:r w:rsidRPr="003E2DE8">
              <w:rPr>
                <w:b/>
                <w:sz w:val="20"/>
                <w:szCs w:val="20"/>
              </w:rPr>
              <w:t>И - зон</w:t>
            </w:r>
            <w:r>
              <w:rPr>
                <w:b/>
                <w:sz w:val="20"/>
                <w:szCs w:val="20"/>
              </w:rPr>
              <w:t>а</w:t>
            </w:r>
            <w:r w:rsidRPr="003E2DE8">
              <w:rPr>
                <w:b/>
                <w:sz w:val="20"/>
                <w:szCs w:val="20"/>
              </w:rPr>
              <w:t xml:space="preserve"> инженерной инфраструктуры</w:t>
            </w:r>
          </w:p>
        </w:tc>
      </w:tr>
      <w:tr w:rsidR="00B36A79" w:rsidRPr="003E2DE8" w:rsidTr="006E3BCA">
        <w:tc>
          <w:tcPr>
            <w:tcW w:w="567" w:type="dxa"/>
            <w:shd w:val="clear" w:color="auto" w:fill="auto"/>
            <w:vAlign w:val="center"/>
          </w:tcPr>
          <w:p w:rsidR="00B36A79" w:rsidRPr="003E2DE8" w:rsidRDefault="00B36A79" w:rsidP="00B36A79">
            <w:pPr>
              <w:rPr>
                <w:b/>
                <w:sz w:val="20"/>
                <w:szCs w:val="20"/>
              </w:rPr>
            </w:pPr>
            <w:r w:rsidRPr="003E2DE8">
              <w:rPr>
                <w:b/>
                <w:sz w:val="20"/>
                <w:szCs w:val="20"/>
              </w:rPr>
              <w:t>№ п/п</w:t>
            </w:r>
          </w:p>
        </w:tc>
        <w:tc>
          <w:tcPr>
            <w:tcW w:w="1985" w:type="dxa"/>
            <w:shd w:val="clear" w:color="auto" w:fill="auto"/>
            <w:vAlign w:val="center"/>
          </w:tcPr>
          <w:p w:rsidR="00B36A79" w:rsidRPr="003E2DE8" w:rsidRDefault="00B36A79" w:rsidP="00B36A79">
            <w:pPr>
              <w:rPr>
                <w:b/>
                <w:sz w:val="20"/>
                <w:szCs w:val="20"/>
              </w:rPr>
            </w:pPr>
            <w:r w:rsidRPr="003E2DE8">
              <w:rPr>
                <w:b/>
                <w:sz w:val="20"/>
                <w:szCs w:val="20"/>
              </w:rPr>
              <w:t xml:space="preserve">Наименование вида разрешенного использования </w:t>
            </w:r>
          </w:p>
        </w:tc>
        <w:tc>
          <w:tcPr>
            <w:tcW w:w="709" w:type="dxa"/>
            <w:shd w:val="clear" w:color="auto" w:fill="auto"/>
            <w:vAlign w:val="center"/>
          </w:tcPr>
          <w:p w:rsidR="00B36A79" w:rsidRPr="003E2DE8" w:rsidRDefault="00B36A79" w:rsidP="00B36A79">
            <w:pPr>
              <w:rPr>
                <w:b/>
                <w:sz w:val="20"/>
                <w:szCs w:val="20"/>
              </w:rPr>
            </w:pPr>
            <w:r w:rsidRPr="003E2DE8">
              <w:rPr>
                <w:b/>
                <w:sz w:val="20"/>
                <w:szCs w:val="20"/>
              </w:rPr>
              <w:t>Код</w:t>
            </w:r>
          </w:p>
        </w:tc>
        <w:tc>
          <w:tcPr>
            <w:tcW w:w="6124" w:type="dxa"/>
            <w:shd w:val="clear" w:color="auto" w:fill="auto"/>
            <w:vAlign w:val="center"/>
          </w:tcPr>
          <w:p w:rsidR="00B36A79" w:rsidRPr="003E2DE8" w:rsidRDefault="00B36A79" w:rsidP="00B36A79">
            <w:pPr>
              <w:rPr>
                <w:b/>
                <w:sz w:val="20"/>
                <w:szCs w:val="20"/>
              </w:rPr>
            </w:pPr>
            <w:r w:rsidRPr="003E2DE8">
              <w:rPr>
                <w:b/>
                <w:sz w:val="20"/>
                <w:szCs w:val="20"/>
              </w:rPr>
              <w:t>Описание вида разрешенного использования</w:t>
            </w:r>
          </w:p>
          <w:p w:rsidR="00B36A79" w:rsidRPr="003E2DE8" w:rsidRDefault="00B36A79" w:rsidP="00B36A79">
            <w:pPr>
              <w:rPr>
                <w:b/>
                <w:sz w:val="20"/>
                <w:szCs w:val="20"/>
              </w:rPr>
            </w:pPr>
            <w:r w:rsidRPr="003E2DE8">
              <w:rPr>
                <w:b/>
                <w:sz w:val="20"/>
                <w:szCs w:val="20"/>
              </w:rPr>
              <w:t>земельного участка</w:t>
            </w:r>
          </w:p>
        </w:tc>
      </w:tr>
      <w:tr w:rsidR="00B36A79" w:rsidRPr="003E2DE8" w:rsidTr="006E3BCA">
        <w:tc>
          <w:tcPr>
            <w:tcW w:w="9385" w:type="dxa"/>
            <w:gridSpan w:val="4"/>
            <w:shd w:val="clear" w:color="auto" w:fill="auto"/>
            <w:vAlign w:val="center"/>
          </w:tcPr>
          <w:p w:rsidR="00B36A79" w:rsidRPr="003E2DE8" w:rsidRDefault="00B36A79" w:rsidP="00B36A79">
            <w:pPr>
              <w:rPr>
                <w:b/>
                <w:sz w:val="20"/>
                <w:szCs w:val="20"/>
              </w:rPr>
            </w:pPr>
            <w:r w:rsidRPr="003E2DE8">
              <w:rPr>
                <w:b/>
                <w:sz w:val="20"/>
                <w:szCs w:val="20"/>
              </w:rPr>
              <w:t>Основные виды разрешенного использования</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sidRPr="003E2DE8">
              <w:rPr>
                <w:sz w:val="20"/>
                <w:szCs w:val="20"/>
              </w:rPr>
              <w:t>1</w:t>
            </w:r>
          </w:p>
        </w:tc>
        <w:tc>
          <w:tcPr>
            <w:tcW w:w="1985" w:type="dxa"/>
            <w:shd w:val="clear" w:color="auto" w:fill="auto"/>
            <w:vAlign w:val="center"/>
          </w:tcPr>
          <w:p w:rsidR="00B36A79" w:rsidRPr="00165976" w:rsidRDefault="00B36A79" w:rsidP="00B36A79">
            <w:pPr>
              <w:rPr>
                <w:sz w:val="20"/>
                <w:szCs w:val="20"/>
              </w:rPr>
            </w:pPr>
            <w:r w:rsidRPr="00165976">
              <w:rPr>
                <w:sz w:val="20"/>
                <w:szCs w:val="20"/>
              </w:rPr>
              <w:t>Обслуживание жилой застройки</w:t>
            </w:r>
          </w:p>
        </w:tc>
        <w:tc>
          <w:tcPr>
            <w:tcW w:w="709" w:type="dxa"/>
            <w:shd w:val="clear" w:color="auto" w:fill="auto"/>
            <w:vAlign w:val="center"/>
          </w:tcPr>
          <w:p w:rsidR="00B36A79" w:rsidRPr="00165976" w:rsidRDefault="00B36A79" w:rsidP="00B36A79">
            <w:pPr>
              <w:rPr>
                <w:sz w:val="20"/>
                <w:szCs w:val="20"/>
              </w:rPr>
            </w:pPr>
            <w:r w:rsidRPr="00165976">
              <w:rPr>
                <w:sz w:val="20"/>
                <w:szCs w:val="20"/>
              </w:rPr>
              <w:t>2.7</w:t>
            </w:r>
          </w:p>
        </w:tc>
        <w:tc>
          <w:tcPr>
            <w:tcW w:w="6124" w:type="dxa"/>
            <w:shd w:val="clear" w:color="auto" w:fill="auto"/>
          </w:tcPr>
          <w:p w:rsidR="00B36A79" w:rsidRPr="00165976" w:rsidRDefault="00B36A79" w:rsidP="00B36A79">
            <w:pPr>
              <w:jc w:val="both"/>
              <w:rPr>
                <w:sz w:val="20"/>
                <w:szCs w:val="20"/>
              </w:rPr>
            </w:pPr>
            <w:r w:rsidRPr="00165976">
              <w:rPr>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sidRPr="003E2DE8">
              <w:rPr>
                <w:sz w:val="20"/>
                <w:szCs w:val="20"/>
              </w:rPr>
              <w:t>2</w:t>
            </w:r>
          </w:p>
        </w:tc>
        <w:tc>
          <w:tcPr>
            <w:tcW w:w="1985" w:type="dxa"/>
            <w:shd w:val="clear" w:color="auto" w:fill="auto"/>
            <w:vAlign w:val="center"/>
          </w:tcPr>
          <w:p w:rsidR="00B36A79" w:rsidRPr="00165976" w:rsidRDefault="00B36A79" w:rsidP="00B36A79">
            <w:pPr>
              <w:rPr>
                <w:sz w:val="20"/>
                <w:szCs w:val="20"/>
              </w:rPr>
            </w:pPr>
            <w:r w:rsidRPr="00165976">
              <w:rPr>
                <w:sz w:val="20"/>
                <w:szCs w:val="20"/>
              </w:rPr>
              <w:t>Объекты гаражного назначения</w:t>
            </w:r>
          </w:p>
        </w:tc>
        <w:tc>
          <w:tcPr>
            <w:tcW w:w="709" w:type="dxa"/>
            <w:shd w:val="clear" w:color="auto" w:fill="auto"/>
            <w:vAlign w:val="center"/>
          </w:tcPr>
          <w:p w:rsidR="00B36A79" w:rsidRPr="00165976" w:rsidRDefault="00B36A79" w:rsidP="00B36A79">
            <w:pPr>
              <w:rPr>
                <w:sz w:val="20"/>
                <w:szCs w:val="20"/>
              </w:rPr>
            </w:pPr>
            <w:r w:rsidRPr="00165976">
              <w:rPr>
                <w:sz w:val="20"/>
                <w:szCs w:val="20"/>
              </w:rPr>
              <w:t>2.7.1</w:t>
            </w:r>
          </w:p>
        </w:tc>
        <w:tc>
          <w:tcPr>
            <w:tcW w:w="6124" w:type="dxa"/>
            <w:shd w:val="clear" w:color="auto" w:fill="auto"/>
          </w:tcPr>
          <w:p w:rsidR="00B36A79" w:rsidRPr="00165976" w:rsidRDefault="00B36A79" w:rsidP="00B36A79">
            <w:pPr>
              <w:jc w:val="both"/>
              <w:rPr>
                <w:sz w:val="20"/>
                <w:szCs w:val="20"/>
              </w:rPr>
            </w:pPr>
            <w:r w:rsidRPr="00165976">
              <w:rPr>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Pr>
                <w:sz w:val="20"/>
                <w:szCs w:val="20"/>
              </w:rPr>
              <w:t>3</w:t>
            </w:r>
          </w:p>
        </w:tc>
        <w:tc>
          <w:tcPr>
            <w:tcW w:w="1985" w:type="dxa"/>
            <w:shd w:val="clear" w:color="auto" w:fill="auto"/>
            <w:vAlign w:val="center"/>
          </w:tcPr>
          <w:p w:rsidR="00B36A79" w:rsidRPr="00165976" w:rsidRDefault="00B36A79" w:rsidP="00B36A79">
            <w:pPr>
              <w:rPr>
                <w:sz w:val="20"/>
                <w:szCs w:val="20"/>
              </w:rPr>
            </w:pPr>
            <w:r w:rsidRPr="00165976">
              <w:rPr>
                <w:sz w:val="20"/>
                <w:szCs w:val="20"/>
              </w:rPr>
              <w:t>Коммунальное обслуживание</w:t>
            </w:r>
          </w:p>
        </w:tc>
        <w:tc>
          <w:tcPr>
            <w:tcW w:w="709" w:type="dxa"/>
            <w:shd w:val="clear" w:color="auto" w:fill="auto"/>
            <w:vAlign w:val="center"/>
          </w:tcPr>
          <w:p w:rsidR="00B36A79" w:rsidRPr="00165976" w:rsidRDefault="00B36A79" w:rsidP="00B36A79">
            <w:pPr>
              <w:rPr>
                <w:sz w:val="20"/>
                <w:szCs w:val="20"/>
              </w:rPr>
            </w:pPr>
            <w:r w:rsidRPr="00165976">
              <w:rPr>
                <w:sz w:val="20"/>
                <w:szCs w:val="20"/>
              </w:rPr>
              <w:t>3.1</w:t>
            </w:r>
          </w:p>
        </w:tc>
        <w:tc>
          <w:tcPr>
            <w:tcW w:w="6124" w:type="dxa"/>
            <w:shd w:val="clear" w:color="auto" w:fill="auto"/>
          </w:tcPr>
          <w:p w:rsidR="00B36A79" w:rsidRPr="00165976" w:rsidRDefault="00B36A79" w:rsidP="00B36A79">
            <w:pPr>
              <w:jc w:val="both"/>
              <w:rPr>
                <w:sz w:val="20"/>
                <w:szCs w:val="20"/>
              </w:rPr>
            </w:pPr>
            <w:r w:rsidRPr="00165976">
              <w:rPr>
                <w:sz w:val="20"/>
                <w:szCs w:val="20"/>
              </w:rPr>
              <w:t xml:space="preserve">3.1 - </w:t>
            </w:r>
            <w:r w:rsidRPr="0008429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Pr>
                <w:sz w:val="20"/>
                <w:szCs w:val="20"/>
              </w:rPr>
              <w:t>4</w:t>
            </w:r>
          </w:p>
        </w:tc>
        <w:tc>
          <w:tcPr>
            <w:tcW w:w="1985" w:type="dxa"/>
            <w:shd w:val="clear" w:color="auto" w:fill="auto"/>
            <w:vAlign w:val="center"/>
          </w:tcPr>
          <w:p w:rsidR="00B36A79" w:rsidRPr="003E2DE8" w:rsidRDefault="00B36A79" w:rsidP="00B36A79">
            <w:pPr>
              <w:rPr>
                <w:sz w:val="20"/>
                <w:szCs w:val="20"/>
              </w:rPr>
            </w:pPr>
            <w:r w:rsidRPr="003E2DE8">
              <w:rPr>
                <w:sz w:val="20"/>
                <w:szCs w:val="20"/>
              </w:rPr>
              <w:t>Обслуживание автотранспорта</w:t>
            </w:r>
          </w:p>
        </w:tc>
        <w:tc>
          <w:tcPr>
            <w:tcW w:w="709" w:type="dxa"/>
            <w:shd w:val="clear" w:color="auto" w:fill="auto"/>
            <w:vAlign w:val="center"/>
          </w:tcPr>
          <w:p w:rsidR="00B36A79" w:rsidRPr="003E2DE8" w:rsidRDefault="00B36A79" w:rsidP="00B36A79">
            <w:pPr>
              <w:rPr>
                <w:sz w:val="20"/>
                <w:szCs w:val="20"/>
              </w:rPr>
            </w:pPr>
            <w:r w:rsidRPr="003E2DE8">
              <w:rPr>
                <w:sz w:val="20"/>
                <w:szCs w:val="20"/>
              </w:rPr>
              <w:t>4.9</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4.9 - </w:t>
            </w:r>
            <w:r w:rsidRPr="00B80AC3">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Pr>
                <w:sz w:val="20"/>
                <w:szCs w:val="20"/>
              </w:rPr>
              <w:t>5</w:t>
            </w:r>
          </w:p>
        </w:tc>
        <w:tc>
          <w:tcPr>
            <w:tcW w:w="1985" w:type="dxa"/>
            <w:shd w:val="clear" w:color="auto" w:fill="auto"/>
            <w:vAlign w:val="center"/>
          </w:tcPr>
          <w:p w:rsidR="00B36A79" w:rsidRPr="00B80AC3" w:rsidRDefault="00B36A79" w:rsidP="00B36A79">
            <w:pPr>
              <w:rPr>
                <w:sz w:val="20"/>
                <w:szCs w:val="20"/>
              </w:rPr>
            </w:pPr>
            <w:r w:rsidRPr="00B80AC3">
              <w:rPr>
                <w:sz w:val="20"/>
                <w:szCs w:val="20"/>
              </w:rPr>
              <w:t>Объекты придорожного сервиса</w:t>
            </w:r>
          </w:p>
        </w:tc>
        <w:tc>
          <w:tcPr>
            <w:tcW w:w="709" w:type="dxa"/>
            <w:shd w:val="clear" w:color="auto" w:fill="auto"/>
            <w:vAlign w:val="center"/>
          </w:tcPr>
          <w:p w:rsidR="00B36A79" w:rsidRPr="00C921C9" w:rsidRDefault="00B36A79" w:rsidP="00B36A79">
            <w:pPr>
              <w:rPr>
                <w:sz w:val="20"/>
                <w:szCs w:val="20"/>
              </w:rPr>
            </w:pPr>
            <w:r w:rsidRPr="00C921C9">
              <w:rPr>
                <w:sz w:val="20"/>
                <w:szCs w:val="20"/>
              </w:rPr>
              <w:t>4.9.1</w:t>
            </w:r>
          </w:p>
        </w:tc>
        <w:tc>
          <w:tcPr>
            <w:tcW w:w="6124" w:type="dxa"/>
            <w:shd w:val="clear" w:color="auto" w:fill="auto"/>
            <w:vAlign w:val="center"/>
          </w:tcPr>
          <w:p w:rsidR="00B36A79" w:rsidRPr="00B80AC3" w:rsidRDefault="00B36A79" w:rsidP="00B36A79">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4.9.1</w:t>
            </w:r>
            <w:r w:rsidRPr="00B80AC3">
              <w:rPr>
                <w:rFonts w:ascii="Times New Roman" w:hAnsi="Times New Roman"/>
              </w:rPr>
              <w:t xml:space="preserve"> - </w:t>
            </w:r>
            <w:r w:rsidRPr="00B80AC3">
              <w:rPr>
                <w:rFonts w:ascii="Times New Roman" w:hAnsi="Times New Roman" w:cs="Times New Roman"/>
              </w:rPr>
              <w:t>Размещение автозаправочных станций (бензиновых, газовых);</w:t>
            </w:r>
          </w:p>
          <w:p w:rsidR="00B36A79" w:rsidRPr="00B80AC3" w:rsidRDefault="00B36A79" w:rsidP="00B36A79">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B80AC3">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Pr>
                <w:sz w:val="20"/>
                <w:szCs w:val="20"/>
              </w:rPr>
              <w:t>6</w:t>
            </w:r>
          </w:p>
        </w:tc>
        <w:tc>
          <w:tcPr>
            <w:tcW w:w="1985" w:type="dxa"/>
            <w:shd w:val="clear" w:color="auto" w:fill="auto"/>
            <w:vAlign w:val="center"/>
          </w:tcPr>
          <w:p w:rsidR="00B36A79" w:rsidRPr="00C61606" w:rsidRDefault="00B36A79" w:rsidP="00B36A79">
            <w:pPr>
              <w:rPr>
                <w:sz w:val="20"/>
                <w:szCs w:val="20"/>
              </w:rPr>
            </w:pPr>
            <w:r w:rsidRPr="00C61606">
              <w:rPr>
                <w:sz w:val="20"/>
                <w:szCs w:val="20"/>
              </w:rPr>
              <w:t>Бытовое обслуживание</w:t>
            </w:r>
          </w:p>
        </w:tc>
        <w:tc>
          <w:tcPr>
            <w:tcW w:w="709" w:type="dxa"/>
            <w:shd w:val="clear" w:color="auto" w:fill="auto"/>
            <w:vAlign w:val="center"/>
          </w:tcPr>
          <w:p w:rsidR="00B36A79" w:rsidRPr="00C61606" w:rsidRDefault="00B36A79" w:rsidP="00B36A79">
            <w:pPr>
              <w:rPr>
                <w:sz w:val="20"/>
                <w:szCs w:val="20"/>
              </w:rPr>
            </w:pPr>
            <w:r w:rsidRPr="00C61606">
              <w:rPr>
                <w:sz w:val="20"/>
                <w:szCs w:val="20"/>
              </w:rPr>
              <w:t>3.3</w:t>
            </w:r>
          </w:p>
        </w:tc>
        <w:tc>
          <w:tcPr>
            <w:tcW w:w="6124" w:type="dxa"/>
            <w:shd w:val="clear" w:color="auto" w:fill="auto"/>
            <w:vAlign w:val="center"/>
          </w:tcPr>
          <w:p w:rsidR="00B36A79" w:rsidRPr="00C61606" w:rsidRDefault="00B36A79" w:rsidP="00B36A79">
            <w:pPr>
              <w:jc w:val="both"/>
              <w:rPr>
                <w:sz w:val="20"/>
                <w:szCs w:val="20"/>
              </w:rPr>
            </w:pPr>
            <w:r w:rsidRPr="00C61606">
              <w:rPr>
                <w:sz w:val="20"/>
                <w:szCs w:val="20"/>
              </w:rPr>
              <w:t>3.3 - </w:t>
            </w:r>
            <w:r w:rsidRPr="00D72EBE">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Pr>
                <w:sz w:val="20"/>
                <w:szCs w:val="20"/>
              </w:rPr>
              <w:t>7</w:t>
            </w:r>
          </w:p>
        </w:tc>
        <w:tc>
          <w:tcPr>
            <w:tcW w:w="1985" w:type="dxa"/>
            <w:shd w:val="clear" w:color="auto" w:fill="auto"/>
            <w:vAlign w:val="center"/>
          </w:tcPr>
          <w:p w:rsidR="00B36A79" w:rsidRPr="003E2DE8" w:rsidRDefault="00B36A79" w:rsidP="00B36A79">
            <w:pPr>
              <w:rPr>
                <w:sz w:val="20"/>
                <w:szCs w:val="20"/>
              </w:rPr>
            </w:pPr>
            <w:r w:rsidRPr="003E2DE8">
              <w:rPr>
                <w:sz w:val="20"/>
                <w:szCs w:val="20"/>
              </w:rPr>
              <w:t>Склады</w:t>
            </w:r>
          </w:p>
        </w:tc>
        <w:tc>
          <w:tcPr>
            <w:tcW w:w="709" w:type="dxa"/>
            <w:shd w:val="clear" w:color="auto" w:fill="auto"/>
            <w:vAlign w:val="center"/>
          </w:tcPr>
          <w:p w:rsidR="00B36A79" w:rsidRPr="003E2DE8" w:rsidRDefault="00B36A79" w:rsidP="00B36A79">
            <w:pPr>
              <w:rPr>
                <w:sz w:val="20"/>
                <w:szCs w:val="20"/>
              </w:rPr>
            </w:pPr>
            <w:r w:rsidRPr="003E2DE8">
              <w:rPr>
                <w:sz w:val="20"/>
                <w:szCs w:val="20"/>
              </w:rPr>
              <w:t>6.9</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6.9 - </w:t>
            </w:r>
            <w:r w:rsidRPr="00B17AE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Pr>
                <w:sz w:val="20"/>
                <w:szCs w:val="20"/>
              </w:rPr>
              <w:t>8</w:t>
            </w:r>
          </w:p>
        </w:tc>
        <w:tc>
          <w:tcPr>
            <w:tcW w:w="1985" w:type="dxa"/>
            <w:shd w:val="clear" w:color="auto" w:fill="auto"/>
            <w:vAlign w:val="center"/>
          </w:tcPr>
          <w:p w:rsidR="00B36A79" w:rsidRPr="003E2DE8" w:rsidRDefault="00B36A79" w:rsidP="00B36A79">
            <w:pPr>
              <w:rPr>
                <w:sz w:val="20"/>
                <w:szCs w:val="20"/>
              </w:rPr>
            </w:pPr>
            <w:r w:rsidRPr="003E2DE8">
              <w:rPr>
                <w:sz w:val="20"/>
                <w:szCs w:val="20"/>
              </w:rPr>
              <w:t>Магазины</w:t>
            </w:r>
          </w:p>
        </w:tc>
        <w:tc>
          <w:tcPr>
            <w:tcW w:w="709" w:type="dxa"/>
            <w:shd w:val="clear" w:color="auto" w:fill="auto"/>
            <w:vAlign w:val="center"/>
          </w:tcPr>
          <w:p w:rsidR="00B36A79" w:rsidRPr="003E2DE8" w:rsidRDefault="00B36A79" w:rsidP="00B36A79">
            <w:pPr>
              <w:rPr>
                <w:sz w:val="20"/>
                <w:szCs w:val="20"/>
              </w:rPr>
            </w:pPr>
            <w:r w:rsidRPr="003E2DE8">
              <w:rPr>
                <w:sz w:val="20"/>
                <w:szCs w:val="20"/>
              </w:rPr>
              <w:t>4.4</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Pr>
                <w:sz w:val="20"/>
                <w:szCs w:val="20"/>
              </w:rPr>
              <w:t>15</w:t>
            </w:r>
            <w:r w:rsidRPr="003E2DE8">
              <w:rPr>
                <w:sz w:val="20"/>
                <w:szCs w:val="20"/>
              </w:rPr>
              <w:t>0 кв. м</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Pr>
                <w:sz w:val="20"/>
                <w:szCs w:val="20"/>
              </w:rPr>
              <w:t>9</w:t>
            </w:r>
          </w:p>
        </w:tc>
        <w:tc>
          <w:tcPr>
            <w:tcW w:w="1985" w:type="dxa"/>
            <w:shd w:val="clear" w:color="auto" w:fill="auto"/>
            <w:vAlign w:val="center"/>
          </w:tcPr>
          <w:p w:rsidR="00B36A79" w:rsidRPr="003E2DE8" w:rsidRDefault="00B36A79" w:rsidP="00B36A79">
            <w:pPr>
              <w:rPr>
                <w:sz w:val="20"/>
                <w:szCs w:val="20"/>
              </w:rPr>
            </w:pPr>
            <w:r w:rsidRPr="003E2DE8">
              <w:rPr>
                <w:sz w:val="20"/>
                <w:szCs w:val="20"/>
              </w:rPr>
              <w:t>Общественное питание</w:t>
            </w:r>
          </w:p>
        </w:tc>
        <w:tc>
          <w:tcPr>
            <w:tcW w:w="709" w:type="dxa"/>
            <w:shd w:val="clear" w:color="auto" w:fill="auto"/>
            <w:vAlign w:val="center"/>
          </w:tcPr>
          <w:p w:rsidR="00B36A79" w:rsidRPr="003E2DE8" w:rsidRDefault="00B36A79" w:rsidP="00B36A79">
            <w:pPr>
              <w:rPr>
                <w:sz w:val="20"/>
                <w:szCs w:val="20"/>
              </w:rPr>
            </w:pPr>
            <w:r w:rsidRPr="003E2DE8">
              <w:rPr>
                <w:sz w:val="20"/>
                <w:szCs w:val="20"/>
              </w:rPr>
              <w:t>4.6</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sidRPr="003E2DE8">
              <w:rPr>
                <w:sz w:val="20"/>
                <w:szCs w:val="20"/>
              </w:rPr>
              <w:t>1</w:t>
            </w:r>
            <w:r>
              <w:rPr>
                <w:sz w:val="20"/>
                <w:szCs w:val="20"/>
              </w:rPr>
              <w:t>0</w:t>
            </w:r>
          </w:p>
        </w:tc>
        <w:tc>
          <w:tcPr>
            <w:tcW w:w="1985" w:type="dxa"/>
            <w:shd w:val="clear" w:color="auto" w:fill="auto"/>
            <w:vAlign w:val="center"/>
          </w:tcPr>
          <w:p w:rsidR="00B36A79" w:rsidRPr="00224A77" w:rsidRDefault="00B36A79" w:rsidP="006E3BCA">
            <w:pPr>
              <w:pStyle w:val="aff9"/>
              <w:jc w:val="left"/>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B36A79" w:rsidRPr="00C61606" w:rsidRDefault="00B36A79" w:rsidP="00B36A79">
            <w:pPr>
              <w:rPr>
                <w:sz w:val="20"/>
                <w:szCs w:val="20"/>
              </w:rPr>
            </w:pPr>
            <w:r w:rsidRPr="00C61606">
              <w:rPr>
                <w:sz w:val="20"/>
                <w:szCs w:val="20"/>
              </w:rPr>
              <w:t>12.0</w:t>
            </w:r>
          </w:p>
        </w:tc>
        <w:tc>
          <w:tcPr>
            <w:tcW w:w="6124" w:type="dxa"/>
            <w:shd w:val="clear" w:color="auto" w:fill="auto"/>
            <w:vAlign w:val="center"/>
          </w:tcPr>
          <w:p w:rsidR="00B36A79" w:rsidRPr="00C61606" w:rsidRDefault="00B36A79" w:rsidP="00B36A79">
            <w:pPr>
              <w:jc w:val="both"/>
              <w:rPr>
                <w:sz w:val="20"/>
                <w:szCs w:val="20"/>
              </w:rPr>
            </w:pPr>
            <w:r w:rsidRPr="00C61606">
              <w:rPr>
                <w:sz w:val="20"/>
                <w:szCs w:val="20"/>
              </w:rPr>
              <w:t>12.0 - </w:t>
            </w:r>
            <w:r w:rsidRPr="00224A77">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sidRPr="003E2DE8">
              <w:rPr>
                <w:sz w:val="20"/>
                <w:szCs w:val="20"/>
              </w:rPr>
              <w:t>1</w:t>
            </w:r>
            <w:r>
              <w:rPr>
                <w:sz w:val="20"/>
                <w:szCs w:val="20"/>
              </w:rPr>
              <w:t>1</w:t>
            </w:r>
          </w:p>
        </w:tc>
        <w:tc>
          <w:tcPr>
            <w:tcW w:w="1985" w:type="dxa"/>
            <w:shd w:val="clear" w:color="auto" w:fill="auto"/>
            <w:vAlign w:val="center"/>
          </w:tcPr>
          <w:p w:rsidR="00B36A79" w:rsidRPr="003E2DE8" w:rsidRDefault="00B36A79" w:rsidP="006E3BCA">
            <w:pPr>
              <w:pStyle w:val="aff9"/>
              <w:jc w:val="left"/>
              <w:rPr>
                <w:rFonts w:eastAsia="Calibri"/>
                <w:sz w:val="20"/>
                <w:szCs w:val="20"/>
                <w:lang w:eastAsia="en-US"/>
              </w:rPr>
            </w:pPr>
            <w:r w:rsidRPr="003E2DE8">
              <w:rPr>
                <w:sz w:val="20"/>
                <w:szCs w:val="20"/>
              </w:rPr>
              <w:t>Гидротехнические сооружения</w:t>
            </w:r>
          </w:p>
        </w:tc>
        <w:tc>
          <w:tcPr>
            <w:tcW w:w="709" w:type="dxa"/>
            <w:shd w:val="clear" w:color="auto" w:fill="auto"/>
            <w:vAlign w:val="center"/>
          </w:tcPr>
          <w:p w:rsidR="00B36A79" w:rsidRPr="003E2DE8" w:rsidRDefault="00B36A79" w:rsidP="00B36A79">
            <w:pPr>
              <w:rPr>
                <w:sz w:val="20"/>
                <w:szCs w:val="20"/>
              </w:rPr>
            </w:pPr>
            <w:r w:rsidRPr="003E2DE8">
              <w:rPr>
                <w:sz w:val="20"/>
                <w:szCs w:val="20"/>
              </w:rPr>
              <w:t>11.</w:t>
            </w:r>
            <w:r>
              <w:rPr>
                <w:sz w:val="20"/>
                <w:szCs w:val="20"/>
              </w:rPr>
              <w:t>3</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E2DE8">
              <w:rPr>
                <w:sz w:val="20"/>
                <w:szCs w:val="20"/>
              </w:rPr>
              <w:t>рыбозащитных</w:t>
            </w:r>
            <w:proofErr w:type="spellEnd"/>
            <w:r w:rsidRPr="003E2DE8">
              <w:rPr>
                <w:sz w:val="20"/>
                <w:szCs w:val="20"/>
              </w:rPr>
              <w:t xml:space="preserve"> и рыбопропускных сооружений, берегозащитных сооружений)</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sidRPr="003E2DE8">
              <w:rPr>
                <w:sz w:val="20"/>
                <w:szCs w:val="20"/>
              </w:rPr>
              <w:t>1</w:t>
            </w:r>
            <w:r>
              <w:rPr>
                <w:sz w:val="20"/>
                <w:szCs w:val="20"/>
              </w:rPr>
              <w:t>2</w:t>
            </w:r>
          </w:p>
        </w:tc>
        <w:tc>
          <w:tcPr>
            <w:tcW w:w="1985" w:type="dxa"/>
            <w:shd w:val="clear" w:color="auto" w:fill="auto"/>
            <w:vAlign w:val="center"/>
          </w:tcPr>
          <w:p w:rsidR="00B36A79" w:rsidRPr="00512935" w:rsidRDefault="00B36A79" w:rsidP="00B36A79">
            <w:pPr>
              <w:rPr>
                <w:sz w:val="20"/>
                <w:szCs w:val="20"/>
                <w:lang w:eastAsia="ru-RU"/>
              </w:rPr>
            </w:pPr>
            <w:r w:rsidRPr="00512935">
              <w:rPr>
                <w:sz w:val="20"/>
                <w:szCs w:val="20"/>
                <w:lang w:eastAsia="ru-RU"/>
              </w:rPr>
              <w:t>Обеспечение научной деятельности</w:t>
            </w:r>
          </w:p>
        </w:tc>
        <w:tc>
          <w:tcPr>
            <w:tcW w:w="709" w:type="dxa"/>
            <w:shd w:val="clear" w:color="auto" w:fill="auto"/>
            <w:vAlign w:val="center"/>
          </w:tcPr>
          <w:p w:rsidR="00B36A79" w:rsidRDefault="00B36A79" w:rsidP="00B36A79">
            <w:pPr>
              <w:rPr>
                <w:sz w:val="20"/>
                <w:szCs w:val="20"/>
              </w:rPr>
            </w:pPr>
            <w:r>
              <w:rPr>
                <w:sz w:val="20"/>
                <w:szCs w:val="20"/>
              </w:rPr>
              <w:t>3.9</w:t>
            </w:r>
          </w:p>
        </w:tc>
        <w:tc>
          <w:tcPr>
            <w:tcW w:w="6124" w:type="dxa"/>
            <w:shd w:val="clear" w:color="auto" w:fill="auto"/>
            <w:vAlign w:val="center"/>
          </w:tcPr>
          <w:p w:rsidR="00B36A79" w:rsidRPr="00512935" w:rsidRDefault="00B36A79" w:rsidP="00B36A79">
            <w:pPr>
              <w:jc w:val="both"/>
              <w:rPr>
                <w:sz w:val="20"/>
                <w:szCs w:val="20"/>
              </w:rPr>
            </w:pPr>
            <w:r>
              <w:rPr>
                <w:sz w:val="20"/>
                <w:szCs w:val="20"/>
                <w:lang w:eastAsia="ru-RU"/>
              </w:rPr>
              <w:t xml:space="preserve">3.9 - </w:t>
            </w:r>
            <w:r w:rsidRPr="00512935">
              <w:rPr>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sidRPr="003E2DE8">
              <w:rPr>
                <w:sz w:val="20"/>
                <w:szCs w:val="20"/>
              </w:rPr>
              <w:t>1</w:t>
            </w:r>
            <w:r>
              <w:rPr>
                <w:sz w:val="20"/>
                <w:szCs w:val="20"/>
              </w:rPr>
              <w:t>3</w:t>
            </w:r>
          </w:p>
        </w:tc>
        <w:tc>
          <w:tcPr>
            <w:tcW w:w="1985" w:type="dxa"/>
            <w:shd w:val="clear" w:color="auto" w:fill="auto"/>
            <w:vAlign w:val="center"/>
          </w:tcPr>
          <w:p w:rsidR="00B36A79" w:rsidRPr="00512935" w:rsidRDefault="00B36A79" w:rsidP="00B36A79">
            <w:pPr>
              <w:rPr>
                <w:sz w:val="20"/>
                <w:szCs w:val="20"/>
                <w:lang w:eastAsia="ru-RU"/>
              </w:rPr>
            </w:pPr>
            <w:r w:rsidRPr="00512935">
              <w:rPr>
                <w:sz w:val="20"/>
                <w:szCs w:val="20"/>
              </w:rPr>
              <w:t>Обеспечение деятельности в области гидрометеорологии и смежных с ней областях</w:t>
            </w:r>
          </w:p>
        </w:tc>
        <w:tc>
          <w:tcPr>
            <w:tcW w:w="709" w:type="dxa"/>
            <w:shd w:val="clear" w:color="auto" w:fill="auto"/>
            <w:vAlign w:val="center"/>
          </w:tcPr>
          <w:p w:rsidR="00B36A79" w:rsidRDefault="00B36A79" w:rsidP="00B36A79">
            <w:pPr>
              <w:rPr>
                <w:sz w:val="20"/>
                <w:szCs w:val="20"/>
              </w:rPr>
            </w:pPr>
            <w:r>
              <w:rPr>
                <w:sz w:val="20"/>
                <w:szCs w:val="20"/>
              </w:rPr>
              <w:t>3.9.1</w:t>
            </w:r>
          </w:p>
        </w:tc>
        <w:tc>
          <w:tcPr>
            <w:tcW w:w="6124" w:type="dxa"/>
            <w:shd w:val="clear" w:color="auto" w:fill="auto"/>
            <w:vAlign w:val="center"/>
          </w:tcPr>
          <w:p w:rsidR="00B36A79" w:rsidRDefault="00B36A79" w:rsidP="00B36A79">
            <w:pPr>
              <w:widowControl w:val="0"/>
              <w:jc w:val="both"/>
              <w:rPr>
                <w:sz w:val="20"/>
                <w:szCs w:val="20"/>
              </w:rPr>
            </w:pPr>
            <w:r>
              <w:rPr>
                <w:sz w:val="20"/>
                <w:szCs w:val="20"/>
              </w:rPr>
              <w:t>3.9.1 – </w:t>
            </w:r>
            <w:r w:rsidRPr="00512935">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36A79" w:rsidRPr="003E2DE8" w:rsidTr="006E3BCA">
        <w:tc>
          <w:tcPr>
            <w:tcW w:w="9385" w:type="dxa"/>
            <w:gridSpan w:val="4"/>
            <w:shd w:val="clear" w:color="auto" w:fill="auto"/>
            <w:vAlign w:val="center"/>
          </w:tcPr>
          <w:p w:rsidR="00B36A79" w:rsidRPr="003E2DE8" w:rsidRDefault="00B36A79" w:rsidP="00B36A79">
            <w:pPr>
              <w:rPr>
                <w:b/>
                <w:sz w:val="20"/>
                <w:szCs w:val="20"/>
              </w:rPr>
            </w:pPr>
            <w:r w:rsidRPr="003E2DE8">
              <w:rPr>
                <w:b/>
                <w:sz w:val="20"/>
                <w:szCs w:val="20"/>
              </w:rPr>
              <w:t>Условно разрешенные виды использования</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sidRPr="003E2DE8">
              <w:rPr>
                <w:sz w:val="20"/>
                <w:szCs w:val="20"/>
              </w:rPr>
              <w:t>1</w:t>
            </w:r>
            <w:r>
              <w:rPr>
                <w:sz w:val="20"/>
                <w:szCs w:val="20"/>
              </w:rPr>
              <w:t>4</w:t>
            </w:r>
          </w:p>
        </w:tc>
        <w:tc>
          <w:tcPr>
            <w:tcW w:w="1985" w:type="dxa"/>
            <w:shd w:val="clear" w:color="auto" w:fill="auto"/>
            <w:vAlign w:val="center"/>
          </w:tcPr>
          <w:p w:rsidR="00B36A79" w:rsidRPr="003E2DE8" w:rsidRDefault="00B36A79" w:rsidP="00B36A79">
            <w:pPr>
              <w:rPr>
                <w:sz w:val="20"/>
                <w:szCs w:val="20"/>
              </w:rPr>
            </w:pPr>
            <w:r w:rsidRPr="003E2DE8">
              <w:rPr>
                <w:sz w:val="20"/>
                <w:szCs w:val="20"/>
              </w:rPr>
              <w:t>Деловое управление</w:t>
            </w:r>
          </w:p>
        </w:tc>
        <w:tc>
          <w:tcPr>
            <w:tcW w:w="709" w:type="dxa"/>
            <w:shd w:val="clear" w:color="auto" w:fill="auto"/>
            <w:vAlign w:val="center"/>
          </w:tcPr>
          <w:p w:rsidR="00B36A79" w:rsidRPr="003E2DE8" w:rsidRDefault="00B36A79" w:rsidP="00B36A79">
            <w:pPr>
              <w:rPr>
                <w:sz w:val="20"/>
                <w:szCs w:val="20"/>
              </w:rPr>
            </w:pPr>
            <w:r w:rsidRPr="003E2DE8">
              <w:rPr>
                <w:sz w:val="20"/>
                <w:szCs w:val="20"/>
              </w:rPr>
              <w:t>4.1</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4.1 - </w:t>
            </w:r>
            <w:r w:rsidRPr="00F30AC8">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sidRPr="003E2DE8">
              <w:rPr>
                <w:sz w:val="20"/>
                <w:szCs w:val="20"/>
              </w:rPr>
              <w:t>1</w:t>
            </w:r>
            <w:r>
              <w:rPr>
                <w:sz w:val="20"/>
                <w:szCs w:val="20"/>
              </w:rPr>
              <w:t>5</w:t>
            </w:r>
          </w:p>
        </w:tc>
        <w:tc>
          <w:tcPr>
            <w:tcW w:w="1985" w:type="dxa"/>
            <w:shd w:val="clear" w:color="auto" w:fill="auto"/>
            <w:vAlign w:val="center"/>
          </w:tcPr>
          <w:p w:rsidR="00B36A79" w:rsidRPr="003E2DE8" w:rsidRDefault="00B36A79" w:rsidP="00B36A79">
            <w:pPr>
              <w:rPr>
                <w:sz w:val="20"/>
                <w:szCs w:val="20"/>
              </w:rPr>
            </w:pPr>
            <w:r w:rsidRPr="003E2DE8">
              <w:rPr>
                <w:sz w:val="20"/>
                <w:szCs w:val="20"/>
              </w:rPr>
              <w:t>Общественное управление</w:t>
            </w:r>
          </w:p>
        </w:tc>
        <w:tc>
          <w:tcPr>
            <w:tcW w:w="709" w:type="dxa"/>
            <w:shd w:val="clear" w:color="auto" w:fill="auto"/>
            <w:vAlign w:val="center"/>
          </w:tcPr>
          <w:p w:rsidR="00B36A79" w:rsidRPr="003E2DE8" w:rsidRDefault="00B36A79" w:rsidP="00B36A79">
            <w:pPr>
              <w:rPr>
                <w:sz w:val="20"/>
                <w:szCs w:val="20"/>
              </w:rPr>
            </w:pPr>
            <w:r w:rsidRPr="003E2DE8">
              <w:rPr>
                <w:sz w:val="20"/>
                <w:szCs w:val="20"/>
              </w:rPr>
              <w:t>3.8</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3.8 - </w:t>
            </w:r>
            <w:r w:rsidRPr="00F30AC8">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30AC8">
              <w:rPr>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Pr>
                <w:sz w:val="20"/>
                <w:szCs w:val="20"/>
              </w:rPr>
              <w:t>16</w:t>
            </w:r>
          </w:p>
        </w:tc>
        <w:tc>
          <w:tcPr>
            <w:tcW w:w="1985" w:type="dxa"/>
            <w:shd w:val="clear" w:color="auto" w:fill="auto"/>
            <w:vAlign w:val="center"/>
          </w:tcPr>
          <w:p w:rsidR="00B36A79" w:rsidRPr="003E2DE8" w:rsidRDefault="00B36A79" w:rsidP="00B36A79">
            <w:pPr>
              <w:rPr>
                <w:sz w:val="20"/>
                <w:szCs w:val="20"/>
              </w:rPr>
            </w:pPr>
            <w:r w:rsidRPr="003E2DE8">
              <w:rPr>
                <w:sz w:val="20"/>
                <w:szCs w:val="20"/>
              </w:rPr>
              <w:t>Культурное развитие</w:t>
            </w:r>
          </w:p>
        </w:tc>
        <w:tc>
          <w:tcPr>
            <w:tcW w:w="709" w:type="dxa"/>
            <w:shd w:val="clear" w:color="auto" w:fill="auto"/>
            <w:vAlign w:val="center"/>
          </w:tcPr>
          <w:p w:rsidR="00B36A79" w:rsidRPr="003E2DE8" w:rsidRDefault="00B36A79" w:rsidP="00B36A79">
            <w:pPr>
              <w:rPr>
                <w:sz w:val="20"/>
                <w:szCs w:val="20"/>
              </w:rPr>
            </w:pPr>
            <w:r w:rsidRPr="003E2DE8">
              <w:rPr>
                <w:sz w:val="20"/>
                <w:szCs w:val="20"/>
              </w:rPr>
              <w:t>3.6</w:t>
            </w:r>
          </w:p>
        </w:tc>
        <w:tc>
          <w:tcPr>
            <w:tcW w:w="6124" w:type="dxa"/>
            <w:shd w:val="clear" w:color="auto" w:fill="auto"/>
            <w:vAlign w:val="center"/>
          </w:tcPr>
          <w:p w:rsidR="00B36A79" w:rsidRPr="003E2DE8" w:rsidRDefault="00B36A79" w:rsidP="00B36A79">
            <w:pPr>
              <w:widowControl w:val="0"/>
              <w:autoSpaceDE w:val="0"/>
              <w:autoSpaceDN w:val="0"/>
              <w:adjustRightInd w:val="0"/>
              <w:jc w:val="both"/>
              <w:rPr>
                <w:sz w:val="20"/>
                <w:szCs w:val="20"/>
              </w:rPr>
            </w:pPr>
            <w:r w:rsidRPr="003E2DE8">
              <w:rPr>
                <w:sz w:val="20"/>
                <w:szCs w:val="20"/>
              </w:rPr>
              <w:t>3.6 - </w:t>
            </w:r>
            <w:r w:rsidRPr="003D793A">
              <w:rPr>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3D793A">
              <w:rPr>
                <w:sz w:val="20"/>
                <w:szCs w:val="20"/>
              </w:rPr>
              <w:t>театров, филармоний, планетариев</w:t>
            </w:r>
            <w:r w:rsidRPr="003D793A">
              <w:rPr>
                <w:sz w:val="20"/>
                <w:szCs w:val="20"/>
                <w:lang w:eastAsia="ru-RU"/>
              </w:rPr>
              <w:t>;</w:t>
            </w:r>
            <w:r>
              <w:rPr>
                <w:sz w:val="20"/>
                <w:szCs w:val="20"/>
                <w:lang w:eastAsia="ru-RU"/>
              </w:rPr>
              <w:t xml:space="preserve"> </w:t>
            </w:r>
            <w:r w:rsidRPr="003D793A">
              <w:rPr>
                <w:sz w:val="20"/>
                <w:szCs w:val="20"/>
                <w:lang w:eastAsia="ru-RU"/>
              </w:rPr>
              <w:t>устройство площадок для празднеств и гуляний;</w:t>
            </w:r>
            <w:r>
              <w:rPr>
                <w:sz w:val="20"/>
                <w:szCs w:val="20"/>
                <w:lang w:eastAsia="ru-RU"/>
              </w:rPr>
              <w:t xml:space="preserve"> </w:t>
            </w:r>
            <w:r w:rsidRPr="003D793A">
              <w:rPr>
                <w:sz w:val="20"/>
                <w:szCs w:val="20"/>
                <w:lang w:eastAsia="ru-RU"/>
              </w:rPr>
              <w:t>размещение зданий и сооружений для размещения цирков, зверинцев, зоопарков, океанариумов</w:t>
            </w:r>
          </w:p>
        </w:tc>
      </w:tr>
      <w:tr w:rsidR="00B36A79" w:rsidRPr="003E2DE8" w:rsidTr="006E3BCA">
        <w:tc>
          <w:tcPr>
            <w:tcW w:w="567" w:type="dxa"/>
            <w:shd w:val="clear" w:color="auto" w:fill="auto"/>
            <w:vAlign w:val="center"/>
          </w:tcPr>
          <w:p w:rsidR="00B36A79" w:rsidRPr="003E2DE8" w:rsidRDefault="00B36A79" w:rsidP="00B36A79">
            <w:pPr>
              <w:rPr>
                <w:sz w:val="20"/>
                <w:szCs w:val="20"/>
              </w:rPr>
            </w:pPr>
            <w:r>
              <w:rPr>
                <w:sz w:val="20"/>
                <w:szCs w:val="20"/>
              </w:rPr>
              <w:t>17</w:t>
            </w:r>
          </w:p>
        </w:tc>
        <w:tc>
          <w:tcPr>
            <w:tcW w:w="1985" w:type="dxa"/>
            <w:shd w:val="clear" w:color="auto" w:fill="auto"/>
            <w:vAlign w:val="center"/>
          </w:tcPr>
          <w:p w:rsidR="00B36A79" w:rsidRPr="003E2DE8" w:rsidRDefault="00B36A79" w:rsidP="00B36A79">
            <w:pPr>
              <w:rPr>
                <w:sz w:val="20"/>
                <w:szCs w:val="20"/>
              </w:rPr>
            </w:pPr>
            <w:r w:rsidRPr="003E2DE8">
              <w:rPr>
                <w:sz w:val="20"/>
                <w:szCs w:val="20"/>
              </w:rPr>
              <w:t>Религиозное использование</w:t>
            </w:r>
          </w:p>
        </w:tc>
        <w:tc>
          <w:tcPr>
            <w:tcW w:w="709" w:type="dxa"/>
            <w:shd w:val="clear" w:color="auto" w:fill="auto"/>
            <w:vAlign w:val="center"/>
          </w:tcPr>
          <w:p w:rsidR="00B36A79" w:rsidRPr="003E2DE8" w:rsidRDefault="00B36A79" w:rsidP="00B36A79">
            <w:pPr>
              <w:rPr>
                <w:sz w:val="20"/>
                <w:szCs w:val="20"/>
              </w:rPr>
            </w:pPr>
            <w:r w:rsidRPr="003E2DE8">
              <w:rPr>
                <w:sz w:val="20"/>
                <w:szCs w:val="20"/>
              </w:rPr>
              <w:t>3.7</w:t>
            </w:r>
          </w:p>
        </w:tc>
        <w:tc>
          <w:tcPr>
            <w:tcW w:w="6124" w:type="dxa"/>
            <w:shd w:val="clear" w:color="auto" w:fill="auto"/>
            <w:vAlign w:val="center"/>
          </w:tcPr>
          <w:p w:rsidR="00B36A79" w:rsidRPr="003E2DE8" w:rsidRDefault="00B36A79" w:rsidP="00B36A79">
            <w:pPr>
              <w:widowControl w:val="0"/>
              <w:autoSpaceDE w:val="0"/>
              <w:autoSpaceDN w:val="0"/>
              <w:adjustRightInd w:val="0"/>
              <w:jc w:val="both"/>
              <w:rPr>
                <w:sz w:val="20"/>
                <w:szCs w:val="20"/>
              </w:rPr>
            </w:pPr>
            <w:r w:rsidRPr="003E2DE8">
              <w:rPr>
                <w:sz w:val="20"/>
                <w:szCs w:val="20"/>
              </w:rPr>
              <w:t>3.7 - </w:t>
            </w:r>
            <w:r w:rsidRPr="003D79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sz w:val="20"/>
                <w:szCs w:val="20"/>
                <w:lang w:eastAsia="ru-RU"/>
              </w:rPr>
              <w:t xml:space="preserve"> </w:t>
            </w:r>
            <w:r w:rsidRPr="003D79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36A79" w:rsidRPr="003E2DE8" w:rsidTr="006E3BCA">
        <w:tc>
          <w:tcPr>
            <w:tcW w:w="9385" w:type="dxa"/>
            <w:gridSpan w:val="4"/>
            <w:shd w:val="clear" w:color="auto" w:fill="auto"/>
            <w:vAlign w:val="center"/>
          </w:tcPr>
          <w:p w:rsidR="00B36A79" w:rsidRPr="003E2DE8" w:rsidRDefault="00B36A79" w:rsidP="00B36A79">
            <w:pPr>
              <w:rPr>
                <w:sz w:val="20"/>
                <w:szCs w:val="20"/>
              </w:rPr>
            </w:pPr>
            <w:r>
              <w:rPr>
                <w:b/>
                <w:sz w:val="20"/>
                <w:szCs w:val="20"/>
              </w:rPr>
              <w:t>В</w:t>
            </w:r>
            <w:r w:rsidRPr="003D7066">
              <w:rPr>
                <w:b/>
                <w:sz w:val="20"/>
                <w:szCs w:val="20"/>
              </w:rPr>
              <w:t>спомогательные виды</w:t>
            </w:r>
            <w:r>
              <w:rPr>
                <w:b/>
                <w:sz w:val="20"/>
                <w:szCs w:val="20"/>
              </w:rPr>
              <w:t xml:space="preserve"> </w:t>
            </w:r>
            <w:r w:rsidRPr="003D7066">
              <w:rPr>
                <w:b/>
                <w:sz w:val="20"/>
                <w:szCs w:val="20"/>
              </w:rPr>
              <w:t>разрешённого использования</w:t>
            </w:r>
            <w:r>
              <w:rPr>
                <w:b/>
                <w:sz w:val="20"/>
                <w:szCs w:val="20"/>
              </w:rPr>
              <w:t>,</w:t>
            </w:r>
            <w:r>
              <w:t xml:space="preserve"> </w:t>
            </w:r>
            <w:r w:rsidRPr="00C07308">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6A79" w:rsidRPr="003E2DE8" w:rsidTr="006E3BCA">
        <w:tc>
          <w:tcPr>
            <w:tcW w:w="567" w:type="dxa"/>
            <w:shd w:val="clear" w:color="auto" w:fill="auto"/>
            <w:vAlign w:val="center"/>
          </w:tcPr>
          <w:p w:rsidR="00B36A79" w:rsidRDefault="00B36A79" w:rsidP="00B36A79">
            <w:pPr>
              <w:rPr>
                <w:sz w:val="20"/>
                <w:szCs w:val="20"/>
              </w:rPr>
            </w:pPr>
            <w:r>
              <w:rPr>
                <w:sz w:val="20"/>
                <w:szCs w:val="20"/>
              </w:rPr>
              <w:t>18</w:t>
            </w:r>
          </w:p>
        </w:tc>
        <w:tc>
          <w:tcPr>
            <w:tcW w:w="1985" w:type="dxa"/>
            <w:shd w:val="clear" w:color="auto" w:fill="auto"/>
            <w:vAlign w:val="center"/>
          </w:tcPr>
          <w:p w:rsidR="00B36A79" w:rsidRPr="003E2DE8" w:rsidRDefault="00B36A79" w:rsidP="00B36A79">
            <w:pPr>
              <w:rPr>
                <w:sz w:val="20"/>
                <w:szCs w:val="20"/>
              </w:rPr>
            </w:pPr>
            <w:r w:rsidRPr="003E2DE8">
              <w:rPr>
                <w:sz w:val="20"/>
                <w:szCs w:val="20"/>
              </w:rPr>
              <w:t>Социальное обслуживание</w:t>
            </w:r>
          </w:p>
        </w:tc>
        <w:tc>
          <w:tcPr>
            <w:tcW w:w="709" w:type="dxa"/>
            <w:shd w:val="clear" w:color="auto" w:fill="auto"/>
            <w:vAlign w:val="center"/>
          </w:tcPr>
          <w:p w:rsidR="00B36A79" w:rsidRPr="003E2DE8" w:rsidRDefault="00B36A79" w:rsidP="00B36A79">
            <w:pPr>
              <w:rPr>
                <w:sz w:val="20"/>
                <w:szCs w:val="20"/>
              </w:rPr>
            </w:pPr>
            <w:r w:rsidRPr="003E2DE8">
              <w:rPr>
                <w:sz w:val="20"/>
                <w:szCs w:val="20"/>
              </w:rPr>
              <w:t>3.2</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36A79" w:rsidRPr="003E2DE8" w:rsidTr="006E3BCA">
        <w:tc>
          <w:tcPr>
            <w:tcW w:w="567" w:type="dxa"/>
            <w:shd w:val="clear" w:color="auto" w:fill="auto"/>
            <w:vAlign w:val="center"/>
          </w:tcPr>
          <w:p w:rsidR="00B36A79" w:rsidRDefault="00B36A79" w:rsidP="00B36A79">
            <w:pPr>
              <w:rPr>
                <w:sz w:val="20"/>
                <w:szCs w:val="20"/>
              </w:rPr>
            </w:pPr>
            <w:r>
              <w:rPr>
                <w:sz w:val="20"/>
                <w:szCs w:val="20"/>
              </w:rPr>
              <w:t>19</w:t>
            </w:r>
          </w:p>
        </w:tc>
        <w:tc>
          <w:tcPr>
            <w:tcW w:w="1985" w:type="dxa"/>
            <w:shd w:val="clear" w:color="auto" w:fill="auto"/>
            <w:vAlign w:val="center"/>
          </w:tcPr>
          <w:p w:rsidR="00B36A79" w:rsidRPr="003E2DE8" w:rsidRDefault="00B36A79" w:rsidP="00B36A79">
            <w:pPr>
              <w:rPr>
                <w:sz w:val="20"/>
                <w:szCs w:val="20"/>
              </w:rPr>
            </w:pPr>
            <w:r w:rsidRPr="003E2DE8">
              <w:rPr>
                <w:sz w:val="20"/>
                <w:szCs w:val="20"/>
              </w:rPr>
              <w:t>Гостиничное обслуживание</w:t>
            </w:r>
          </w:p>
        </w:tc>
        <w:tc>
          <w:tcPr>
            <w:tcW w:w="709" w:type="dxa"/>
            <w:shd w:val="clear" w:color="auto" w:fill="auto"/>
            <w:vAlign w:val="center"/>
          </w:tcPr>
          <w:p w:rsidR="00B36A79" w:rsidRPr="003E2DE8" w:rsidRDefault="00B36A79" w:rsidP="00B36A79">
            <w:pPr>
              <w:rPr>
                <w:sz w:val="20"/>
                <w:szCs w:val="20"/>
              </w:rPr>
            </w:pPr>
            <w:r w:rsidRPr="003E2DE8">
              <w:rPr>
                <w:sz w:val="20"/>
                <w:szCs w:val="20"/>
              </w:rPr>
              <w:t>4.7</w:t>
            </w:r>
          </w:p>
        </w:tc>
        <w:tc>
          <w:tcPr>
            <w:tcW w:w="6124" w:type="dxa"/>
            <w:shd w:val="clear" w:color="auto" w:fill="auto"/>
            <w:vAlign w:val="center"/>
          </w:tcPr>
          <w:p w:rsidR="00B36A79" w:rsidRPr="003E2DE8" w:rsidRDefault="00B36A79" w:rsidP="00B36A79">
            <w:pPr>
              <w:jc w:val="both"/>
              <w:rPr>
                <w:sz w:val="20"/>
                <w:szCs w:val="20"/>
              </w:rPr>
            </w:pPr>
            <w:r w:rsidRPr="003E2DE8">
              <w:rPr>
                <w:sz w:val="20"/>
                <w:szCs w:val="20"/>
              </w:rPr>
              <w:t>4.7 - </w:t>
            </w:r>
            <w:r w:rsidRPr="003D79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36A79" w:rsidRDefault="00B36A79" w:rsidP="00B36A79">
      <w:pPr>
        <w:pStyle w:val="af1"/>
        <w:autoSpaceDE w:val="0"/>
        <w:autoSpaceDN w:val="0"/>
        <w:adjustRightInd w:val="0"/>
        <w:ind w:left="0" w:firstLine="709"/>
        <w:jc w:val="both"/>
        <w:outlineLvl w:val="3"/>
        <w:rPr>
          <w:b/>
          <w:sz w:val="16"/>
          <w:szCs w:val="16"/>
        </w:rPr>
      </w:pPr>
    </w:p>
    <w:p w:rsidR="00B36A79" w:rsidRPr="00F961F9" w:rsidRDefault="00B36A79" w:rsidP="00B36A79">
      <w:pPr>
        <w:widowControl w:val="0"/>
        <w:ind w:firstLine="709"/>
        <w:jc w:val="both"/>
        <w:rPr>
          <w:b/>
        </w:rPr>
      </w:pPr>
      <w:r w:rsidRPr="00F961F9">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6A79" w:rsidRPr="009926DA" w:rsidRDefault="00B36A79" w:rsidP="00B36A79">
      <w:pPr>
        <w:widowControl w:val="0"/>
        <w:ind w:firstLine="709"/>
        <w:jc w:val="both"/>
      </w:pPr>
      <w:r w:rsidRPr="009926DA">
        <w:t xml:space="preserve">1) предельные (минимальные и (или) максимальные) размеры земельных участков, в том числе их площадь – не устанавливаются; </w:t>
      </w:r>
    </w:p>
    <w:p w:rsidR="00B36A79" w:rsidRPr="009926DA" w:rsidRDefault="00B36A79" w:rsidP="00B36A79">
      <w:pPr>
        <w:widowControl w:val="0"/>
        <w:ind w:firstLine="709"/>
        <w:jc w:val="both"/>
      </w:pPr>
      <w:r w:rsidRPr="009926D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B36A79" w:rsidRPr="009926DA" w:rsidRDefault="00B36A79" w:rsidP="00B36A79">
      <w:pPr>
        <w:widowControl w:val="0"/>
        <w:ind w:firstLine="709"/>
        <w:jc w:val="both"/>
      </w:pPr>
      <w:r w:rsidRPr="009926DA">
        <w:t>3) предельное количество этажей или предельную высоту зданий, строений, сооружений – не устанавливаются;</w:t>
      </w:r>
    </w:p>
    <w:p w:rsidR="00B36A79" w:rsidRPr="009926DA" w:rsidRDefault="00B36A79" w:rsidP="00B36A79">
      <w:pPr>
        <w:widowControl w:val="0"/>
        <w:ind w:firstLine="709"/>
        <w:jc w:val="both"/>
      </w:pPr>
      <w:r w:rsidRPr="009926D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B36A79" w:rsidRDefault="00B36A79" w:rsidP="00B36A79">
      <w:pPr>
        <w:pStyle w:val="af1"/>
        <w:autoSpaceDE w:val="0"/>
        <w:autoSpaceDN w:val="0"/>
        <w:adjustRightInd w:val="0"/>
        <w:ind w:left="0" w:firstLine="709"/>
        <w:jc w:val="both"/>
        <w:outlineLvl w:val="2"/>
        <w:rPr>
          <w:b/>
        </w:rPr>
      </w:pPr>
      <w:r>
        <w:rPr>
          <w:b/>
        </w:rPr>
        <w:t>Ограничения использования земельных участков и объектов капитального строительства.</w:t>
      </w:r>
    </w:p>
    <w:p w:rsidR="00B36A79" w:rsidRDefault="00B36A79" w:rsidP="00B36A79">
      <w:pPr>
        <w:autoSpaceDE w:val="0"/>
        <w:autoSpaceDN w:val="0"/>
        <w:adjustRightInd w:val="0"/>
        <w:ind w:firstLine="709"/>
        <w:jc w:val="both"/>
        <w:rPr>
          <w:rFonts w:eastAsia="TimesNewRoman"/>
          <w:lang w:eastAsia="ru-RU"/>
        </w:rPr>
      </w:pPr>
      <w:r>
        <w:rPr>
          <w:rFonts w:eastAsia="TimesNewRoman"/>
          <w:lang w:eastAsia="ru-RU"/>
        </w:rPr>
        <w:t>Ограничения использования для данной территориальной зоны установлены Главой 11 настоящих Правил.</w:t>
      </w:r>
    </w:p>
    <w:p w:rsidR="00B36A79" w:rsidRDefault="00B36A79" w:rsidP="00B36A79">
      <w:pPr>
        <w:widowControl w:val="0"/>
        <w:autoSpaceDE w:val="0"/>
        <w:autoSpaceDN w:val="0"/>
        <w:adjustRightInd w:val="0"/>
        <w:ind w:firstLine="709"/>
        <w:jc w:val="both"/>
        <w:rPr>
          <w:rFonts w:eastAsia="TimesNewRoman"/>
          <w:lang w:eastAsia="ru-RU"/>
        </w:rPr>
      </w:pPr>
    </w:p>
    <w:p w:rsidR="00B36A79" w:rsidRDefault="00B36A79" w:rsidP="00B36A79">
      <w:pPr>
        <w:pStyle w:val="af1"/>
        <w:autoSpaceDE w:val="0"/>
        <w:autoSpaceDN w:val="0"/>
        <w:adjustRightInd w:val="0"/>
        <w:ind w:left="0" w:firstLine="709"/>
        <w:jc w:val="both"/>
        <w:rPr>
          <w:b/>
        </w:rPr>
      </w:pPr>
      <w:r>
        <w:rPr>
          <w:b/>
        </w:rPr>
        <w:t>Статья 10.5. </w:t>
      </w:r>
      <w:r w:rsidRPr="005D1B60">
        <w:rPr>
          <w:b/>
        </w:rPr>
        <w:t>Градостроительный регламент зон сельскохозяйственн</w:t>
      </w:r>
      <w:r>
        <w:rPr>
          <w:b/>
        </w:rPr>
        <w:t>ого использования.</w:t>
      </w:r>
    </w:p>
    <w:p w:rsidR="00B36A79" w:rsidRPr="005D1B60" w:rsidRDefault="00B36A79" w:rsidP="00B36A79">
      <w:pPr>
        <w:pStyle w:val="af1"/>
        <w:autoSpaceDE w:val="0"/>
        <w:autoSpaceDN w:val="0"/>
        <w:adjustRightInd w:val="0"/>
        <w:ind w:left="0" w:firstLine="709"/>
        <w:jc w:val="both"/>
        <w:outlineLvl w:val="2"/>
        <w:rPr>
          <w:b/>
        </w:rPr>
      </w:pPr>
      <w:r w:rsidRPr="00C1539A">
        <w:rPr>
          <w:b/>
        </w:rPr>
        <w:t xml:space="preserve">Виды разрешенного использования земельных </w:t>
      </w:r>
      <w:r>
        <w:rPr>
          <w:b/>
        </w:rPr>
        <w:t xml:space="preserve">участков для </w:t>
      </w:r>
      <w:r w:rsidRPr="005D1B60">
        <w:rPr>
          <w:b/>
        </w:rPr>
        <w:t>зоны сельскохозяйственных угодий</w:t>
      </w:r>
      <w:r>
        <w:rPr>
          <w:b/>
        </w:rPr>
        <w:t>.</w:t>
      </w:r>
    </w:p>
    <w:p w:rsidR="00B36A79" w:rsidRDefault="00B36A79" w:rsidP="00B36A79">
      <w:pPr>
        <w:widowControl w:val="0"/>
        <w:ind w:firstLine="709"/>
        <w:jc w:val="both"/>
      </w:pPr>
      <w:r w:rsidRPr="005D1B60">
        <w:t>Код обозначен</w:t>
      </w:r>
      <w:r>
        <w:t>ия зоны на карте (схеме) – СХ1.</w:t>
      </w:r>
    </w:p>
    <w:p w:rsidR="00B36A79" w:rsidRPr="00A33896" w:rsidRDefault="00B36A79" w:rsidP="00B36A79">
      <w:pPr>
        <w:tabs>
          <w:tab w:val="left" w:pos="561"/>
        </w:tabs>
        <w:ind w:firstLine="709"/>
        <w:jc w:val="both"/>
      </w:pPr>
      <w:r w:rsidRPr="00A33896">
        <w:t>Цель выделения зоны - Ведение сельского хозяйства.</w:t>
      </w:r>
    </w:p>
    <w:p w:rsidR="00B36A79" w:rsidRDefault="00B36A79" w:rsidP="00B36A79">
      <w:pPr>
        <w:pStyle w:val="af1"/>
        <w:autoSpaceDE w:val="0"/>
        <w:autoSpaceDN w:val="0"/>
        <w:adjustRightInd w:val="0"/>
        <w:ind w:left="0" w:firstLine="709"/>
        <w:jc w:val="both"/>
      </w:pPr>
      <w:r w:rsidRPr="00D33DEB">
        <w:rPr>
          <w:rFonts w:eastAsia="SimSun"/>
          <w:color w:val="000000"/>
          <w:lang w:eastAsia="zh-CN"/>
        </w:rPr>
        <w:t xml:space="preserve">Градостроительные регламенты не </w:t>
      </w:r>
      <w:r w:rsidRPr="001D2BDA">
        <w:t>устанавливаются для сельскохозяйственных угодий в составе земель сельскохозяйственного назначения</w:t>
      </w:r>
      <w:r>
        <w:t>.</w:t>
      </w:r>
    </w:p>
    <w:p w:rsidR="00B36A79" w:rsidRDefault="00B36A79" w:rsidP="00B36A79">
      <w:pPr>
        <w:pStyle w:val="af1"/>
        <w:autoSpaceDE w:val="0"/>
        <w:autoSpaceDN w:val="0"/>
        <w:adjustRightInd w:val="0"/>
        <w:ind w:left="0" w:firstLine="709"/>
        <w:jc w:val="both"/>
        <w:rPr>
          <w:b/>
        </w:rPr>
      </w:pPr>
      <w:r>
        <w:rPr>
          <w:b/>
        </w:rPr>
        <w:t>Общие требования для</w:t>
      </w:r>
      <w:r w:rsidRPr="005D1B60">
        <w:rPr>
          <w:b/>
        </w:rPr>
        <w:t xml:space="preserve"> зоны сельскохозяйственн</w:t>
      </w:r>
      <w:r>
        <w:rPr>
          <w:b/>
        </w:rPr>
        <w:t>ого использования СХ2.</w:t>
      </w:r>
    </w:p>
    <w:p w:rsidR="00B36A79" w:rsidRPr="004D37D3" w:rsidRDefault="00B36A79" w:rsidP="00B36A79">
      <w:pPr>
        <w:widowControl w:val="0"/>
        <w:autoSpaceDE w:val="0"/>
        <w:ind w:firstLine="709"/>
        <w:jc w:val="both"/>
      </w:pPr>
      <w:r>
        <w:t>С</w:t>
      </w:r>
      <w:r w:rsidRPr="004D37D3">
        <w:t xml:space="preserve">троительство зданий и сооружений в </w:t>
      </w:r>
      <w:r w:rsidRPr="00DA1C5E">
        <w:t>зоне СХ2</w:t>
      </w:r>
      <w:r w:rsidRPr="004D37D3">
        <w:t xml:space="preserve"> должно осуществляться в соответствии с проектами организации территории подсобных хозяйств, садово-огородных и дачных участков;</w:t>
      </w:r>
    </w:p>
    <w:p w:rsidR="00B36A79" w:rsidRPr="004D37D3" w:rsidRDefault="00B36A79" w:rsidP="00B36A79">
      <w:pPr>
        <w:widowControl w:val="0"/>
        <w:autoSpaceDE w:val="0"/>
        <w:ind w:firstLine="709"/>
        <w:jc w:val="both"/>
      </w:pPr>
      <w:r w:rsidRPr="004D37D3">
        <w:t>ограждения земельных участков должны быть не выше 1,8 метра.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B36A79" w:rsidRPr="004D37D3" w:rsidRDefault="00B36A79" w:rsidP="00B36A79">
      <w:pPr>
        <w:widowControl w:val="0"/>
        <w:autoSpaceDE w:val="0"/>
        <w:ind w:firstLine="539"/>
        <w:jc w:val="both"/>
      </w:pPr>
      <w:r w:rsidRPr="004D37D3">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 м.</w:t>
      </w:r>
    </w:p>
    <w:p w:rsidR="00B36A79" w:rsidRDefault="00B36A79" w:rsidP="00B36A79">
      <w:pPr>
        <w:widowControl w:val="0"/>
        <w:autoSpaceDE w:val="0"/>
        <w:ind w:firstLine="539"/>
        <w:jc w:val="both"/>
      </w:pPr>
      <w:r w:rsidRPr="004D37D3">
        <w:t>Ширина в красных линиях должна быть для улиц - не менее 15м, для проездов – не менее 9 м.</w:t>
      </w:r>
    </w:p>
    <w:p w:rsidR="00B36A79" w:rsidRPr="005D1B60" w:rsidRDefault="00B36A79" w:rsidP="00B36A79">
      <w:pPr>
        <w:pStyle w:val="af1"/>
        <w:autoSpaceDE w:val="0"/>
        <w:autoSpaceDN w:val="0"/>
        <w:adjustRightInd w:val="0"/>
        <w:ind w:left="0" w:firstLine="709"/>
        <w:jc w:val="both"/>
        <w:rPr>
          <w:b/>
        </w:rPr>
      </w:pPr>
      <w:r w:rsidRPr="00C1539A">
        <w:rPr>
          <w:b/>
        </w:rPr>
        <w:t xml:space="preserve">Виды разрешенного использования </w:t>
      </w:r>
      <w:r>
        <w:rPr>
          <w:b/>
        </w:rPr>
        <w:t xml:space="preserve">для </w:t>
      </w:r>
      <w:r w:rsidRPr="005D1B60">
        <w:rPr>
          <w:b/>
        </w:rPr>
        <w:t>зон</w:t>
      </w:r>
      <w:r>
        <w:rPr>
          <w:b/>
        </w:rPr>
        <w:t>ы</w:t>
      </w:r>
      <w:r w:rsidRPr="005D1B60">
        <w:rPr>
          <w:b/>
        </w:rPr>
        <w:t xml:space="preserve"> занят</w:t>
      </w:r>
      <w:r>
        <w:rPr>
          <w:b/>
        </w:rPr>
        <w:t>ой</w:t>
      </w:r>
      <w:r w:rsidRPr="005D1B60">
        <w:rPr>
          <w:b/>
        </w:rPr>
        <w:t xml:space="preserve"> объектами сельскохозяйственного </w:t>
      </w:r>
      <w:r>
        <w:rPr>
          <w:b/>
        </w:rPr>
        <w:t>назначения.</w:t>
      </w:r>
    </w:p>
    <w:p w:rsidR="00B36A79" w:rsidRDefault="00B36A79" w:rsidP="00B36A79">
      <w:pPr>
        <w:widowControl w:val="0"/>
        <w:ind w:firstLine="709"/>
        <w:jc w:val="both"/>
      </w:pPr>
      <w:r>
        <w:t>Код обозначения зоны на карте (схеме) – СХ2.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91"/>
        <w:gridCol w:w="627"/>
        <w:gridCol w:w="6064"/>
      </w:tblGrid>
      <w:tr w:rsidR="00B36A79" w:rsidRPr="004D37D3" w:rsidTr="006E3BCA">
        <w:tc>
          <w:tcPr>
            <w:tcW w:w="9243" w:type="dxa"/>
            <w:gridSpan w:val="4"/>
            <w:shd w:val="clear" w:color="auto" w:fill="auto"/>
            <w:vAlign w:val="center"/>
          </w:tcPr>
          <w:p w:rsidR="00B36A79" w:rsidRPr="004D37D3" w:rsidRDefault="00B36A79" w:rsidP="00B36A79">
            <w:pPr>
              <w:rPr>
                <w:sz w:val="20"/>
                <w:szCs w:val="20"/>
              </w:rPr>
            </w:pPr>
            <w:r w:rsidRPr="004D37D3">
              <w:rPr>
                <w:sz w:val="20"/>
                <w:szCs w:val="20"/>
              </w:rPr>
              <w:br w:type="page"/>
            </w:r>
            <w:r w:rsidRPr="004D37D3">
              <w:rPr>
                <w:sz w:val="20"/>
                <w:szCs w:val="20"/>
              </w:rPr>
              <w:br w:type="page"/>
            </w:r>
            <w:r w:rsidRPr="004D37D3">
              <w:rPr>
                <w:b/>
                <w:sz w:val="20"/>
                <w:szCs w:val="20"/>
              </w:rPr>
              <w:t>СХ</w:t>
            </w:r>
            <w:r>
              <w:rPr>
                <w:b/>
                <w:sz w:val="20"/>
                <w:szCs w:val="20"/>
              </w:rPr>
              <w:t>2</w:t>
            </w:r>
            <w:r w:rsidRPr="004D37D3">
              <w:rPr>
                <w:b/>
                <w:sz w:val="20"/>
                <w:szCs w:val="20"/>
              </w:rPr>
              <w:t xml:space="preserve"> – зона занятая объектами сельскохозяйственного </w:t>
            </w:r>
            <w:r>
              <w:rPr>
                <w:b/>
                <w:sz w:val="20"/>
                <w:szCs w:val="20"/>
              </w:rPr>
              <w:t>назначения</w:t>
            </w:r>
          </w:p>
        </w:tc>
      </w:tr>
      <w:tr w:rsidR="00B36A79" w:rsidRPr="004D37D3" w:rsidTr="006E3BCA">
        <w:tc>
          <w:tcPr>
            <w:tcW w:w="561" w:type="dxa"/>
            <w:shd w:val="clear" w:color="auto" w:fill="auto"/>
            <w:vAlign w:val="center"/>
          </w:tcPr>
          <w:p w:rsidR="00B36A79" w:rsidRPr="004D37D3" w:rsidRDefault="00B36A79" w:rsidP="00B36A79">
            <w:pPr>
              <w:rPr>
                <w:b/>
                <w:sz w:val="20"/>
                <w:szCs w:val="20"/>
              </w:rPr>
            </w:pPr>
            <w:r w:rsidRPr="004D37D3">
              <w:rPr>
                <w:b/>
                <w:sz w:val="20"/>
                <w:szCs w:val="20"/>
              </w:rPr>
              <w:t>№ п/п</w:t>
            </w:r>
          </w:p>
        </w:tc>
        <w:tc>
          <w:tcPr>
            <w:tcW w:w="1991" w:type="dxa"/>
            <w:shd w:val="clear" w:color="auto" w:fill="auto"/>
            <w:vAlign w:val="center"/>
          </w:tcPr>
          <w:p w:rsidR="00B36A79" w:rsidRPr="004D37D3" w:rsidRDefault="00B36A79" w:rsidP="00B36A79">
            <w:pPr>
              <w:rPr>
                <w:b/>
                <w:sz w:val="20"/>
                <w:szCs w:val="20"/>
              </w:rPr>
            </w:pPr>
            <w:r w:rsidRPr="004D37D3">
              <w:rPr>
                <w:b/>
                <w:sz w:val="20"/>
                <w:szCs w:val="20"/>
              </w:rPr>
              <w:t>Наименование вида разрешенного использования</w:t>
            </w:r>
          </w:p>
        </w:tc>
        <w:tc>
          <w:tcPr>
            <w:tcW w:w="627" w:type="dxa"/>
            <w:shd w:val="clear" w:color="auto" w:fill="auto"/>
            <w:vAlign w:val="center"/>
          </w:tcPr>
          <w:p w:rsidR="00B36A79" w:rsidRPr="004D37D3" w:rsidRDefault="00B36A79" w:rsidP="00B36A79">
            <w:pPr>
              <w:rPr>
                <w:b/>
                <w:sz w:val="20"/>
                <w:szCs w:val="20"/>
              </w:rPr>
            </w:pPr>
            <w:r w:rsidRPr="004D37D3">
              <w:rPr>
                <w:b/>
                <w:sz w:val="20"/>
                <w:szCs w:val="20"/>
              </w:rPr>
              <w:t>Код</w:t>
            </w:r>
          </w:p>
        </w:tc>
        <w:tc>
          <w:tcPr>
            <w:tcW w:w="6064" w:type="dxa"/>
            <w:shd w:val="clear" w:color="auto" w:fill="auto"/>
            <w:vAlign w:val="center"/>
          </w:tcPr>
          <w:p w:rsidR="00B36A79" w:rsidRPr="004D37D3" w:rsidRDefault="00B36A79" w:rsidP="00B36A79">
            <w:pPr>
              <w:rPr>
                <w:b/>
                <w:sz w:val="20"/>
                <w:szCs w:val="20"/>
              </w:rPr>
            </w:pPr>
            <w:r w:rsidRPr="004D37D3">
              <w:rPr>
                <w:b/>
                <w:sz w:val="20"/>
                <w:szCs w:val="20"/>
              </w:rPr>
              <w:t>Описание вида разрешенного использования</w:t>
            </w:r>
          </w:p>
          <w:p w:rsidR="00B36A79" w:rsidRPr="004D37D3" w:rsidRDefault="00B36A79" w:rsidP="00B36A79">
            <w:pPr>
              <w:rPr>
                <w:b/>
                <w:sz w:val="20"/>
                <w:szCs w:val="20"/>
              </w:rPr>
            </w:pPr>
            <w:r w:rsidRPr="004D37D3">
              <w:rPr>
                <w:b/>
                <w:sz w:val="20"/>
                <w:szCs w:val="20"/>
              </w:rPr>
              <w:t>земельного участка</w:t>
            </w:r>
          </w:p>
        </w:tc>
      </w:tr>
      <w:tr w:rsidR="00B36A79" w:rsidRPr="004D37D3" w:rsidTr="006E3BCA">
        <w:tc>
          <w:tcPr>
            <w:tcW w:w="9243" w:type="dxa"/>
            <w:gridSpan w:val="4"/>
            <w:shd w:val="clear" w:color="auto" w:fill="auto"/>
            <w:vAlign w:val="center"/>
          </w:tcPr>
          <w:p w:rsidR="00B36A79" w:rsidRPr="004D37D3" w:rsidRDefault="00B36A79" w:rsidP="00B36A79">
            <w:pPr>
              <w:rPr>
                <w:b/>
                <w:sz w:val="20"/>
                <w:szCs w:val="20"/>
              </w:rPr>
            </w:pPr>
            <w:r w:rsidRPr="004D37D3">
              <w:rPr>
                <w:b/>
                <w:sz w:val="20"/>
                <w:szCs w:val="20"/>
              </w:rPr>
              <w:t>Основные виды разрешенного использования</w:t>
            </w:r>
          </w:p>
        </w:tc>
      </w:tr>
      <w:tr w:rsidR="00B36A79" w:rsidRPr="004D37D3" w:rsidTr="006E3BCA">
        <w:trPr>
          <w:trHeight w:val="824"/>
        </w:trPr>
        <w:tc>
          <w:tcPr>
            <w:tcW w:w="561" w:type="dxa"/>
            <w:shd w:val="clear" w:color="auto" w:fill="auto"/>
            <w:vAlign w:val="center"/>
          </w:tcPr>
          <w:p w:rsidR="00B36A79" w:rsidRPr="004D37D3" w:rsidRDefault="00B36A79" w:rsidP="00B36A79">
            <w:pPr>
              <w:rPr>
                <w:sz w:val="20"/>
                <w:szCs w:val="20"/>
              </w:rPr>
            </w:pPr>
            <w:r w:rsidRPr="004D37D3">
              <w:rPr>
                <w:sz w:val="20"/>
                <w:szCs w:val="20"/>
              </w:rPr>
              <w:t>1</w:t>
            </w:r>
          </w:p>
        </w:tc>
        <w:tc>
          <w:tcPr>
            <w:tcW w:w="1991" w:type="dxa"/>
            <w:shd w:val="clear" w:color="auto" w:fill="auto"/>
            <w:vAlign w:val="center"/>
          </w:tcPr>
          <w:p w:rsidR="00B36A79" w:rsidRPr="00B171FD" w:rsidRDefault="00B36A79" w:rsidP="00B36A79">
            <w:pPr>
              <w:pStyle w:val="aff9"/>
              <w:jc w:val="center"/>
              <w:rPr>
                <w:sz w:val="20"/>
                <w:szCs w:val="20"/>
              </w:rPr>
            </w:pPr>
            <w:r w:rsidRPr="00B171FD">
              <w:rPr>
                <w:sz w:val="20"/>
                <w:szCs w:val="20"/>
              </w:rPr>
              <w:t>Ведение дачного хозяйства</w:t>
            </w:r>
          </w:p>
        </w:tc>
        <w:tc>
          <w:tcPr>
            <w:tcW w:w="627" w:type="dxa"/>
            <w:shd w:val="clear" w:color="auto" w:fill="auto"/>
            <w:vAlign w:val="center"/>
          </w:tcPr>
          <w:p w:rsidR="00B36A79" w:rsidRPr="004D37D3" w:rsidRDefault="00B36A79" w:rsidP="00B36A79">
            <w:pPr>
              <w:rPr>
                <w:sz w:val="20"/>
                <w:szCs w:val="20"/>
              </w:rPr>
            </w:pPr>
            <w:r>
              <w:rPr>
                <w:sz w:val="20"/>
                <w:szCs w:val="20"/>
              </w:rPr>
              <w:t>13</w:t>
            </w:r>
            <w:r w:rsidRPr="004D37D3">
              <w:rPr>
                <w:sz w:val="20"/>
                <w:szCs w:val="20"/>
              </w:rPr>
              <w:t>.</w:t>
            </w:r>
            <w:r>
              <w:rPr>
                <w:sz w:val="20"/>
                <w:szCs w:val="20"/>
              </w:rPr>
              <w:t>3</w:t>
            </w:r>
          </w:p>
        </w:tc>
        <w:tc>
          <w:tcPr>
            <w:tcW w:w="6064" w:type="dxa"/>
            <w:shd w:val="clear" w:color="auto" w:fill="auto"/>
          </w:tcPr>
          <w:p w:rsidR="00B36A79" w:rsidRDefault="00B36A79" w:rsidP="00B36A79">
            <w:pPr>
              <w:jc w:val="both"/>
              <w:rPr>
                <w:sz w:val="20"/>
                <w:szCs w:val="20"/>
              </w:rPr>
            </w:pPr>
            <w:r>
              <w:rPr>
                <w:sz w:val="20"/>
                <w:szCs w:val="20"/>
              </w:rPr>
              <w:t>13</w:t>
            </w:r>
            <w:r w:rsidRPr="00B171FD">
              <w:rPr>
                <w:sz w:val="20"/>
                <w:szCs w:val="20"/>
              </w:rPr>
              <w:t>.</w:t>
            </w:r>
            <w:r>
              <w:rPr>
                <w:sz w:val="20"/>
                <w:szCs w:val="20"/>
              </w:rPr>
              <w:t>3 </w:t>
            </w:r>
            <w:r w:rsidRPr="00B171FD">
              <w:rPr>
                <w:sz w:val="20"/>
                <w:szCs w:val="20"/>
              </w:rPr>
              <w:t>- </w:t>
            </w:r>
            <w:r w:rsidRPr="00B171FD">
              <w:rPr>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Pr>
                <w:sz w:val="20"/>
                <w:szCs w:val="20"/>
                <w:lang w:eastAsia="ru-RU"/>
              </w:rPr>
              <w:t xml:space="preserve"> </w:t>
            </w:r>
            <w:r w:rsidRPr="00B171FD">
              <w:rPr>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r>
              <w:rPr>
                <w:sz w:val="20"/>
                <w:szCs w:val="20"/>
                <w:lang w:eastAsia="ru-RU"/>
              </w:rPr>
              <w:t xml:space="preserve"> </w:t>
            </w:r>
            <w:r w:rsidRPr="00B171FD">
              <w:rPr>
                <w:sz w:val="20"/>
                <w:szCs w:val="20"/>
                <w:lang w:eastAsia="ru-RU"/>
              </w:rPr>
              <w:t>размещение хозяйственных строений и сооружений</w:t>
            </w:r>
          </w:p>
        </w:tc>
      </w:tr>
      <w:tr w:rsidR="00B36A79" w:rsidRPr="004D37D3" w:rsidTr="006E3BCA">
        <w:trPr>
          <w:trHeight w:val="824"/>
        </w:trPr>
        <w:tc>
          <w:tcPr>
            <w:tcW w:w="561" w:type="dxa"/>
            <w:shd w:val="clear" w:color="auto" w:fill="auto"/>
            <w:vAlign w:val="center"/>
          </w:tcPr>
          <w:p w:rsidR="00B36A79" w:rsidRPr="004D37D3" w:rsidRDefault="00B36A79" w:rsidP="00B36A79">
            <w:pPr>
              <w:rPr>
                <w:sz w:val="20"/>
                <w:szCs w:val="20"/>
              </w:rPr>
            </w:pPr>
            <w:r w:rsidRPr="004D37D3">
              <w:rPr>
                <w:sz w:val="20"/>
                <w:szCs w:val="20"/>
              </w:rPr>
              <w:t>2</w:t>
            </w:r>
          </w:p>
        </w:tc>
        <w:tc>
          <w:tcPr>
            <w:tcW w:w="1991" w:type="dxa"/>
            <w:shd w:val="clear" w:color="auto" w:fill="auto"/>
            <w:vAlign w:val="center"/>
          </w:tcPr>
          <w:p w:rsidR="00B36A79" w:rsidRPr="004D37D3" w:rsidRDefault="00B36A79" w:rsidP="00B36A79">
            <w:pPr>
              <w:rPr>
                <w:sz w:val="20"/>
                <w:szCs w:val="20"/>
              </w:rPr>
            </w:pPr>
            <w:r w:rsidRPr="004D37D3">
              <w:rPr>
                <w:sz w:val="20"/>
                <w:szCs w:val="20"/>
              </w:rPr>
              <w:t>Животноводство</w:t>
            </w:r>
          </w:p>
        </w:tc>
        <w:tc>
          <w:tcPr>
            <w:tcW w:w="627" w:type="dxa"/>
            <w:shd w:val="clear" w:color="auto" w:fill="auto"/>
            <w:vAlign w:val="center"/>
          </w:tcPr>
          <w:p w:rsidR="00B36A79" w:rsidRPr="004D37D3" w:rsidRDefault="00B36A79" w:rsidP="00B36A79">
            <w:pPr>
              <w:rPr>
                <w:sz w:val="20"/>
                <w:szCs w:val="20"/>
              </w:rPr>
            </w:pPr>
            <w:r w:rsidRPr="004D37D3">
              <w:rPr>
                <w:sz w:val="20"/>
                <w:szCs w:val="20"/>
              </w:rPr>
              <w:t>1.7</w:t>
            </w:r>
          </w:p>
        </w:tc>
        <w:tc>
          <w:tcPr>
            <w:tcW w:w="6064" w:type="dxa"/>
            <w:shd w:val="clear" w:color="auto" w:fill="auto"/>
          </w:tcPr>
          <w:p w:rsidR="00B36A79" w:rsidRPr="004D37D3" w:rsidRDefault="00B36A79" w:rsidP="00B36A79">
            <w:pPr>
              <w:jc w:val="both"/>
              <w:rPr>
                <w:sz w:val="20"/>
                <w:szCs w:val="20"/>
              </w:rPr>
            </w:pPr>
            <w:r w:rsidRPr="004D37D3">
              <w:rPr>
                <w:sz w:val="20"/>
                <w:szCs w:val="20"/>
              </w:rPr>
              <w:t>1.7</w:t>
            </w:r>
            <w:r>
              <w:rPr>
                <w:sz w:val="20"/>
                <w:szCs w:val="20"/>
              </w:rPr>
              <w:t> </w:t>
            </w:r>
            <w:r w:rsidRPr="004D37D3">
              <w:rPr>
                <w:sz w:val="20"/>
                <w:szCs w:val="20"/>
              </w:rPr>
              <w:t>-</w:t>
            </w:r>
            <w:r>
              <w:rPr>
                <w:sz w:val="20"/>
                <w:szCs w:val="20"/>
              </w:rPr>
              <w:t> </w:t>
            </w:r>
            <w:r w:rsidRPr="004D37D3">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36A79" w:rsidRPr="004D37D3" w:rsidRDefault="00B36A79" w:rsidP="00B36A79">
            <w:pPr>
              <w:jc w:val="both"/>
              <w:rPr>
                <w:sz w:val="20"/>
                <w:szCs w:val="20"/>
              </w:rPr>
            </w:pPr>
            <w:r w:rsidRPr="004D37D3">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B36A79" w:rsidRPr="004D37D3" w:rsidTr="006E3BCA">
        <w:trPr>
          <w:trHeight w:val="824"/>
        </w:trPr>
        <w:tc>
          <w:tcPr>
            <w:tcW w:w="561" w:type="dxa"/>
            <w:shd w:val="clear" w:color="auto" w:fill="auto"/>
            <w:vAlign w:val="center"/>
          </w:tcPr>
          <w:p w:rsidR="00B36A79" w:rsidRPr="004D37D3" w:rsidRDefault="00B36A79" w:rsidP="00B36A79">
            <w:pPr>
              <w:rPr>
                <w:sz w:val="20"/>
                <w:szCs w:val="20"/>
              </w:rPr>
            </w:pPr>
            <w:r w:rsidRPr="004D37D3">
              <w:rPr>
                <w:sz w:val="20"/>
                <w:szCs w:val="20"/>
              </w:rPr>
              <w:t>3</w:t>
            </w:r>
          </w:p>
        </w:tc>
        <w:tc>
          <w:tcPr>
            <w:tcW w:w="1991" w:type="dxa"/>
            <w:shd w:val="clear" w:color="auto" w:fill="auto"/>
            <w:vAlign w:val="center"/>
          </w:tcPr>
          <w:p w:rsidR="00B36A79" w:rsidRPr="004D37D3" w:rsidRDefault="00B36A79" w:rsidP="00B36A79">
            <w:pPr>
              <w:rPr>
                <w:sz w:val="20"/>
                <w:szCs w:val="20"/>
              </w:rPr>
            </w:pPr>
            <w:r w:rsidRPr="004D37D3">
              <w:rPr>
                <w:sz w:val="20"/>
                <w:szCs w:val="20"/>
              </w:rPr>
              <w:t>Скотоводство</w:t>
            </w:r>
          </w:p>
        </w:tc>
        <w:tc>
          <w:tcPr>
            <w:tcW w:w="627" w:type="dxa"/>
            <w:shd w:val="clear" w:color="auto" w:fill="auto"/>
            <w:vAlign w:val="center"/>
          </w:tcPr>
          <w:p w:rsidR="00B36A79" w:rsidRPr="004D37D3" w:rsidRDefault="00B36A79" w:rsidP="00B36A79">
            <w:pPr>
              <w:rPr>
                <w:sz w:val="20"/>
                <w:szCs w:val="20"/>
              </w:rPr>
            </w:pPr>
            <w:r w:rsidRPr="004D37D3">
              <w:rPr>
                <w:sz w:val="20"/>
                <w:szCs w:val="20"/>
              </w:rPr>
              <w:t>1.8</w:t>
            </w:r>
          </w:p>
        </w:tc>
        <w:tc>
          <w:tcPr>
            <w:tcW w:w="6064" w:type="dxa"/>
            <w:shd w:val="clear" w:color="auto" w:fill="auto"/>
          </w:tcPr>
          <w:p w:rsidR="00B36A79" w:rsidRPr="004D37D3" w:rsidRDefault="00B36A79" w:rsidP="00B36A79">
            <w:pPr>
              <w:jc w:val="both"/>
              <w:rPr>
                <w:sz w:val="20"/>
                <w:szCs w:val="20"/>
              </w:rPr>
            </w:pPr>
            <w:r w:rsidRPr="004D37D3">
              <w:rPr>
                <w:sz w:val="20"/>
                <w:szCs w:val="20"/>
              </w:rPr>
              <w:t>1.8</w:t>
            </w:r>
            <w:r>
              <w:rPr>
                <w:sz w:val="20"/>
                <w:szCs w:val="20"/>
              </w:rPr>
              <w:t> </w:t>
            </w:r>
            <w:r w:rsidRPr="004D37D3">
              <w:rPr>
                <w:sz w:val="20"/>
                <w:szCs w:val="20"/>
              </w:rPr>
              <w:t>-</w:t>
            </w:r>
            <w:r>
              <w:rPr>
                <w:sz w:val="20"/>
                <w:szCs w:val="20"/>
              </w:rPr>
              <w:t> </w:t>
            </w:r>
            <w:r w:rsidRPr="004D37D3">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sz w:val="20"/>
                <w:szCs w:val="20"/>
              </w:rPr>
              <w:t xml:space="preserve"> </w:t>
            </w:r>
            <w:r w:rsidRPr="004D37D3">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sz w:val="20"/>
                <w:szCs w:val="20"/>
              </w:rPr>
              <w:t xml:space="preserve"> </w:t>
            </w:r>
            <w:r w:rsidRPr="004D37D3">
              <w:rPr>
                <w:sz w:val="20"/>
                <w:szCs w:val="20"/>
              </w:rPr>
              <w:t>разведение племенных животных, производство и использование племенной продукции (материала)</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sidRPr="004D37D3">
              <w:rPr>
                <w:sz w:val="20"/>
                <w:szCs w:val="20"/>
              </w:rPr>
              <w:t>4</w:t>
            </w:r>
          </w:p>
        </w:tc>
        <w:tc>
          <w:tcPr>
            <w:tcW w:w="1991" w:type="dxa"/>
            <w:shd w:val="clear" w:color="auto" w:fill="auto"/>
            <w:vAlign w:val="center"/>
          </w:tcPr>
          <w:p w:rsidR="00B36A79" w:rsidRPr="004D37D3" w:rsidRDefault="00B36A79" w:rsidP="00B36A79">
            <w:pPr>
              <w:rPr>
                <w:sz w:val="20"/>
                <w:szCs w:val="20"/>
              </w:rPr>
            </w:pPr>
            <w:r w:rsidRPr="004D37D3">
              <w:rPr>
                <w:sz w:val="20"/>
                <w:szCs w:val="20"/>
              </w:rPr>
              <w:t>Звероводство</w:t>
            </w:r>
          </w:p>
        </w:tc>
        <w:tc>
          <w:tcPr>
            <w:tcW w:w="627" w:type="dxa"/>
            <w:shd w:val="clear" w:color="auto" w:fill="auto"/>
            <w:vAlign w:val="center"/>
          </w:tcPr>
          <w:p w:rsidR="00B36A79" w:rsidRPr="004D37D3" w:rsidRDefault="00B36A79" w:rsidP="00B36A79">
            <w:pPr>
              <w:rPr>
                <w:sz w:val="20"/>
                <w:szCs w:val="20"/>
              </w:rPr>
            </w:pPr>
            <w:r w:rsidRPr="004D37D3">
              <w:rPr>
                <w:sz w:val="20"/>
                <w:szCs w:val="20"/>
              </w:rPr>
              <w:t>1.9</w:t>
            </w:r>
          </w:p>
        </w:tc>
        <w:tc>
          <w:tcPr>
            <w:tcW w:w="6064" w:type="dxa"/>
            <w:shd w:val="clear" w:color="auto" w:fill="auto"/>
          </w:tcPr>
          <w:p w:rsidR="00B36A79" w:rsidRPr="004D37D3" w:rsidRDefault="00B36A79" w:rsidP="00B36A79">
            <w:pPr>
              <w:jc w:val="both"/>
              <w:rPr>
                <w:sz w:val="20"/>
                <w:szCs w:val="20"/>
              </w:rPr>
            </w:pPr>
            <w:r w:rsidRPr="004D37D3">
              <w:rPr>
                <w:sz w:val="20"/>
                <w:szCs w:val="20"/>
              </w:rPr>
              <w:t>1.9</w:t>
            </w:r>
            <w:r>
              <w:rPr>
                <w:sz w:val="20"/>
                <w:szCs w:val="20"/>
              </w:rPr>
              <w:t> </w:t>
            </w:r>
            <w:r w:rsidRPr="004D37D3">
              <w:rPr>
                <w:sz w:val="20"/>
                <w:szCs w:val="20"/>
              </w:rPr>
              <w:t>-</w:t>
            </w:r>
            <w:r>
              <w:rPr>
                <w:sz w:val="20"/>
                <w:szCs w:val="20"/>
              </w:rPr>
              <w:t> </w:t>
            </w:r>
            <w:r w:rsidRPr="004D37D3">
              <w:rPr>
                <w:sz w:val="20"/>
                <w:szCs w:val="20"/>
              </w:rPr>
              <w:t>Осуществление хозяйственной деятельности, связанной с разведением в неволе ценных пушных зверей;</w:t>
            </w:r>
            <w:r>
              <w:rPr>
                <w:sz w:val="20"/>
                <w:szCs w:val="20"/>
              </w:rPr>
              <w:t xml:space="preserve"> </w:t>
            </w:r>
            <w:r w:rsidRPr="004D37D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r>
              <w:rPr>
                <w:sz w:val="20"/>
                <w:szCs w:val="20"/>
              </w:rPr>
              <w:t xml:space="preserve"> </w:t>
            </w:r>
            <w:r w:rsidRPr="004D37D3">
              <w:rPr>
                <w:sz w:val="20"/>
                <w:szCs w:val="20"/>
              </w:rPr>
              <w:t>разведение племенных животных, производство и использование племенной продукции (материала)</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sidRPr="004D37D3">
              <w:rPr>
                <w:sz w:val="20"/>
                <w:szCs w:val="20"/>
              </w:rPr>
              <w:t>5</w:t>
            </w:r>
          </w:p>
        </w:tc>
        <w:tc>
          <w:tcPr>
            <w:tcW w:w="1991" w:type="dxa"/>
            <w:shd w:val="clear" w:color="auto" w:fill="auto"/>
            <w:vAlign w:val="center"/>
          </w:tcPr>
          <w:p w:rsidR="00B36A79" w:rsidRPr="004D37D3" w:rsidRDefault="00B36A79" w:rsidP="00B36A79">
            <w:pPr>
              <w:rPr>
                <w:sz w:val="20"/>
                <w:szCs w:val="20"/>
              </w:rPr>
            </w:pPr>
            <w:r w:rsidRPr="004D37D3">
              <w:rPr>
                <w:sz w:val="20"/>
                <w:szCs w:val="20"/>
              </w:rPr>
              <w:t>Птицеводство</w:t>
            </w:r>
          </w:p>
        </w:tc>
        <w:tc>
          <w:tcPr>
            <w:tcW w:w="627" w:type="dxa"/>
            <w:shd w:val="clear" w:color="auto" w:fill="auto"/>
            <w:vAlign w:val="center"/>
          </w:tcPr>
          <w:p w:rsidR="00B36A79" w:rsidRPr="004D37D3" w:rsidRDefault="00B36A79" w:rsidP="00B36A79">
            <w:pPr>
              <w:rPr>
                <w:sz w:val="20"/>
                <w:szCs w:val="20"/>
              </w:rPr>
            </w:pPr>
            <w:r w:rsidRPr="004D37D3">
              <w:rPr>
                <w:sz w:val="20"/>
                <w:szCs w:val="20"/>
              </w:rPr>
              <w:t>1.10</w:t>
            </w:r>
          </w:p>
        </w:tc>
        <w:tc>
          <w:tcPr>
            <w:tcW w:w="6064" w:type="dxa"/>
            <w:shd w:val="clear" w:color="auto" w:fill="auto"/>
          </w:tcPr>
          <w:p w:rsidR="00B36A79" w:rsidRPr="004D37D3" w:rsidRDefault="00B36A79" w:rsidP="00B36A79">
            <w:pPr>
              <w:jc w:val="both"/>
              <w:rPr>
                <w:sz w:val="20"/>
                <w:szCs w:val="20"/>
              </w:rPr>
            </w:pPr>
            <w:r w:rsidRPr="004D37D3">
              <w:rPr>
                <w:sz w:val="20"/>
                <w:szCs w:val="20"/>
              </w:rPr>
              <w:t>1.10</w:t>
            </w:r>
            <w:r>
              <w:rPr>
                <w:sz w:val="20"/>
                <w:szCs w:val="20"/>
              </w:rPr>
              <w:t> </w:t>
            </w:r>
            <w:r w:rsidRPr="004D37D3">
              <w:rPr>
                <w:sz w:val="20"/>
                <w:szCs w:val="20"/>
              </w:rPr>
              <w:t>-</w:t>
            </w:r>
            <w:r>
              <w:rPr>
                <w:sz w:val="20"/>
                <w:szCs w:val="20"/>
              </w:rPr>
              <w:t> </w:t>
            </w:r>
            <w:r w:rsidRPr="004D37D3">
              <w:rPr>
                <w:sz w:val="20"/>
                <w:szCs w:val="20"/>
              </w:rPr>
              <w:t>Осуществление хозяйственной деятельности, связанной с разведением домашних пород птиц, в том числе водоплавающих;</w:t>
            </w:r>
            <w:r>
              <w:rPr>
                <w:sz w:val="20"/>
                <w:szCs w:val="20"/>
              </w:rPr>
              <w:t xml:space="preserve"> </w:t>
            </w:r>
            <w:r w:rsidRPr="004D37D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sz w:val="20"/>
                <w:szCs w:val="20"/>
              </w:rPr>
              <w:t xml:space="preserve"> </w:t>
            </w:r>
            <w:r w:rsidRPr="004D37D3">
              <w:rPr>
                <w:sz w:val="20"/>
                <w:szCs w:val="20"/>
              </w:rPr>
              <w:t>разведение племенных животных, производство и использование племенной продукции (материала)</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sidRPr="004D37D3">
              <w:rPr>
                <w:sz w:val="20"/>
                <w:szCs w:val="20"/>
              </w:rPr>
              <w:t>6</w:t>
            </w:r>
          </w:p>
        </w:tc>
        <w:tc>
          <w:tcPr>
            <w:tcW w:w="1991" w:type="dxa"/>
            <w:shd w:val="clear" w:color="auto" w:fill="auto"/>
            <w:vAlign w:val="center"/>
          </w:tcPr>
          <w:p w:rsidR="00B36A79" w:rsidRPr="004D37D3" w:rsidRDefault="00B36A79" w:rsidP="00B36A79">
            <w:pPr>
              <w:rPr>
                <w:sz w:val="20"/>
                <w:szCs w:val="20"/>
              </w:rPr>
            </w:pPr>
            <w:r w:rsidRPr="004D37D3">
              <w:rPr>
                <w:sz w:val="20"/>
                <w:szCs w:val="20"/>
              </w:rPr>
              <w:t>Свиноводство</w:t>
            </w:r>
          </w:p>
        </w:tc>
        <w:tc>
          <w:tcPr>
            <w:tcW w:w="627" w:type="dxa"/>
            <w:shd w:val="clear" w:color="auto" w:fill="auto"/>
            <w:vAlign w:val="center"/>
          </w:tcPr>
          <w:p w:rsidR="00B36A79" w:rsidRPr="004D37D3" w:rsidRDefault="00B36A79" w:rsidP="00B36A79">
            <w:pPr>
              <w:rPr>
                <w:sz w:val="20"/>
                <w:szCs w:val="20"/>
              </w:rPr>
            </w:pPr>
            <w:r w:rsidRPr="004D37D3">
              <w:rPr>
                <w:sz w:val="20"/>
                <w:szCs w:val="20"/>
              </w:rPr>
              <w:t>1.11</w:t>
            </w:r>
          </w:p>
        </w:tc>
        <w:tc>
          <w:tcPr>
            <w:tcW w:w="6064" w:type="dxa"/>
            <w:shd w:val="clear" w:color="auto" w:fill="auto"/>
          </w:tcPr>
          <w:p w:rsidR="00B36A79" w:rsidRPr="004D37D3" w:rsidRDefault="00B36A79" w:rsidP="00B36A79">
            <w:pPr>
              <w:jc w:val="both"/>
              <w:rPr>
                <w:sz w:val="20"/>
                <w:szCs w:val="20"/>
              </w:rPr>
            </w:pPr>
            <w:r w:rsidRPr="004D37D3">
              <w:rPr>
                <w:sz w:val="20"/>
                <w:szCs w:val="20"/>
              </w:rPr>
              <w:t>1.11</w:t>
            </w:r>
            <w:r>
              <w:rPr>
                <w:sz w:val="20"/>
                <w:szCs w:val="20"/>
              </w:rPr>
              <w:t> </w:t>
            </w:r>
            <w:r w:rsidRPr="004D37D3">
              <w:rPr>
                <w:sz w:val="20"/>
                <w:szCs w:val="20"/>
              </w:rPr>
              <w:t>-</w:t>
            </w:r>
            <w:r>
              <w:rPr>
                <w:sz w:val="20"/>
                <w:szCs w:val="20"/>
              </w:rPr>
              <w:t> </w:t>
            </w:r>
            <w:r w:rsidRPr="004D37D3">
              <w:rPr>
                <w:sz w:val="20"/>
                <w:szCs w:val="20"/>
              </w:rPr>
              <w:t>Осуществление хозяйственной деятельности, связанной с разведением свиней;</w:t>
            </w:r>
            <w:r>
              <w:rPr>
                <w:sz w:val="20"/>
                <w:szCs w:val="20"/>
              </w:rPr>
              <w:t xml:space="preserve"> </w:t>
            </w:r>
            <w:r w:rsidRPr="004D37D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r>
              <w:rPr>
                <w:sz w:val="20"/>
                <w:szCs w:val="20"/>
              </w:rPr>
              <w:t xml:space="preserve"> </w:t>
            </w:r>
            <w:r w:rsidRPr="004D37D3">
              <w:rPr>
                <w:sz w:val="20"/>
                <w:szCs w:val="20"/>
              </w:rPr>
              <w:t>разведение племенных животных, производство и использование племенной продукции (материала)</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sidRPr="004D37D3">
              <w:rPr>
                <w:sz w:val="20"/>
                <w:szCs w:val="20"/>
              </w:rPr>
              <w:t>7</w:t>
            </w:r>
          </w:p>
        </w:tc>
        <w:tc>
          <w:tcPr>
            <w:tcW w:w="1991" w:type="dxa"/>
            <w:shd w:val="clear" w:color="auto" w:fill="auto"/>
            <w:vAlign w:val="center"/>
          </w:tcPr>
          <w:p w:rsidR="00B36A79" w:rsidRPr="004D37D3" w:rsidRDefault="00B36A79" w:rsidP="00B36A79">
            <w:pPr>
              <w:rPr>
                <w:sz w:val="20"/>
                <w:szCs w:val="20"/>
              </w:rPr>
            </w:pPr>
            <w:r w:rsidRPr="004D37D3">
              <w:rPr>
                <w:sz w:val="20"/>
                <w:szCs w:val="20"/>
              </w:rPr>
              <w:t>Пчеловодство</w:t>
            </w:r>
          </w:p>
        </w:tc>
        <w:tc>
          <w:tcPr>
            <w:tcW w:w="627" w:type="dxa"/>
            <w:shd w:val="clear" w:color="auto" w:fill="auto"/>
            <w:vAlign w:val="center"/>
          </w:tcPr>
          <w:p w:rsidR="00B36A79" w:rsidRPr="004D37D3" w:rsidRDefault="00B36A79" w:rsidP="00B36A79">
            <w:pPr>
              <w:rPr>
                <w:sz w:val="20"/>
                <w:szCs w:val="20"/>
              </w:rPr>
            </w:pPr>
            <w:r w:rsidRPr="004D37D3">
              <w:rPr>
                <w:sz w:val="20"/>
                <w:szCs w:val="20"/>
              </w:rPr>
              <w:t>1.12</w:t>
            </w:r>
          </w:p>
        </w:tc>
        <w:tc>
          <w:tcPr>
            <w:tcW w:w="6064" w:type="dxa"/>
            <w:shd w:val="clear" w:color="auto" w:fill="auto"/>
          </w:tcPr>
          <w:p w:rsidR="00B36A79" w:rsidRPr="004D37D3" w:rsidRDefault="00B36A79" w:rsidP="00B36A79">
            <w:pPr>
              <w:jc w:val="both"/>
              <w:rPr>
                <w:sz w:val="20"/>
                <w:szCs w:val="20"/>
              </w:rPr>
            </w:pPr>
            <w:r w:rsidRPr="004D37D3">
              <w:rPr>
                <w:sz w:val="20"/>
                <w:szCs w:val="20"/>
              </w:rPr>
              <w:t>1.12</w:t>
            </w:r>
            <w:r>
              <w:rPr>
                <w:sz w:val="20"/>
                <w:szCs w:val="20"/>
              </w:rPr>
              <w:t> </w:t>
            </w:r>
            <w:r w:rsidRPr="004D37D3">
              <w:rPr>
                <w:sz w:val="20"/>
                <w:szCs w:val="20"/>
              </w:rPr>
              <w:t>-</w:t>
            </w:r>
            <w:r>
              <w:rPr>
                <w:sz w:val="20"/>
                <w:szCs w:val="20"/>
              </w:rPr>
              <w:t> </w:t>
            </w:r>
            <w:r w:rsidRPr="004D37D3">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sz w:val="20"/>
                <w:szCs w:val="20"/>
              </w:rPr>
              <w:t xml:space="preserve"> </w:t>
            </w:r>
            <w:r w:rsidRPr="004D37D3">
              <w:rPr>
                <w:sz w:val="20"/>
                <w:szCs w:val="20"/>
              </w:rPr>
              <w:t>размещение ульев, иных объектов и оборудования, необходимого для пчеловодства и разведениях иных полезных насекомых;</w:t>
            </w:r>
            <w:r>
              <w:rPr>
                <w:sz w:val="20"/>
                <w:szCs w:val="20"/>
              </w:rPr>
              <w:t xml:space="preserve"> </w:t>
            </w:r>
            <w:r w:rsidRPr="004D37D3">
              <w:rPr>
                <w:sz w:val="20"/>
                <w:szCs w:val="20"/>
              </w:rPr>
              <w:t>размещение сооружений, используемых для хранения и первичной переработки продукции пчеловодства</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sidRPr="004D37D3">
              <w:rPr>
                <w:sz w:val="20"/>
                <w:szCs w:val="20"/>
              </w:rPr>
              <w:t>8</w:t>
            </w:r>
          </w:p>
        </w:tc>
        <w:tc>
          <w:tcPr>
            <w:tcW w:w="1991" w:type="dxa"/>
            <w:shd w:val="clear" w:color="auto" w:fill="auto"/>
            <w:vAlign w:val="center"/>
          </w:tcPr>
          <w:p w:rsidR="00B36A79" w:rsidRPr="004D37D3" w:rsidRDefault="00B36A79" w:rsidP="00B36A79">
            <w:pPr>
              <w:rPr>
                <w:sz w:val="20"/>
                <w:szCs w:val="20"/>
              </w:rPr>
            </w:pPr>
            <w:r w:rsidRPr="004D37D3">
              <w:rPr>
                <w:sz w:val="20"/>
                <w:szCs w:val="20"/>
              </w:rPr>
              <w:t>Рыбоводство</w:t>
            </w:r>
          </w:p>
        </w:tc>
        <w:tc>
          <w:tcPr>
            <w:tcW w:w="627" w:type="dxa"/>
            <w:shd w:val="clear" w:color="auto" w:fill="auto"/>
            <w:vAlign w:val="center"/>
          </w:tcPr>
          <w:p w:rsidR="00B36A79" w:rsidRPr="004D37D3" w:rsidRDefault="00B36A79" w:rsidP="00B36A79">
            <w:pPr>
              <w:rPr>
                <w:sz w:val="20"/>
                <w:szCs w:val="20"/>
              </w:rPr>
            </w:pPr>
            <w:r w:rsidRPr="004D37D3">
              <w:rPr>
                <w:sz w:val="20"/>
                <w:szCs w:val="20"/>
              </w:rPr>
              <w:t>1.13</w:t>
            </w:r>
          </w:p>
        </w:tc>
        <w:tc>
          <w:tcPr>
            <w:tcW w:w="6064" w:type="dxa"/>
            <w:shd w:val="clear" w:color="auto" w:fill="auto"/>
          </w:tcPr>
          <w:p w:rsidR="00B36A79" w:rsidRPr="004D37D3" w:rsidRDefault="00B36A79" w:rsidP="00B36A79">
            <w:pPr>
              <w:jc w:val="both"/>
              <w:rPr>
                <w:sz w:val="20"/>
                <w:szCs w:val="20"/>
              </w:rPr>
            </w:pPr>
            <w:r w:rsidRPr="004D37D3">
              <w:rPr>
                <w:sz w:val="20"/>
                <w:szCs w:val="20"/>
              </w:rPr>
              <w:t>1.13</w:t>
            </w:r>
            <w:r>
              <w:rPr>
                <w:sz w:val="20"/>
                <w:szCs w:val="20"/>
              </w:rPr>
              <w:t> </w:t>
            </w:r>
            <w:r w:rsidRPr="004D37D3">
              <w:rPr>
                <w:sz w:val="20"/>
                <w:szCs w:val="20"/>
              </w:rPr>
              <w:t>-</w:t>
            </w:r>
            <w:r>
              <w:rPr>
                <w:sz w:val="20"/>
                <w:szCs w:val="20"/>
              </w:rPr>
              <w:t> </w:t>
            </w:r>
            <w:r w:rsidRPr="004D37D3">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4D37D3">
              <w:rPr>
                <w:sz w:val="20"/>
                <w:szCs w:val="20"/>
              </w:rPr>
              <w:t>аквакультуры</w:t>
            </w:r>
            <w:proofErr w:type="spellEnd"/>
            <w:r w:rsidRPr="004D37D3">
              <w:rPr>
                <w:sz w:val="20"/>
                <w:szCs w:val="20"/>
              </w:rPr>
              <w:t>); размещение зданий, сооружений, оборудования, необходимых для осуществления рыбоводства (</w:t>
            </w:r>
            <w:proofErr w:type="spellStart"/>
            <w:r w:rsidRPr="004D37D3">
              <w:rPr>
                <w:sz w:val="20"/>
                <w:szCs w:val="20"/>
              </w:rPr>
              <w:t>аквакультуры</w:t>
            </w:r>
            <w:proofErr w:type="spellEnd"/>
            <w:r w:rsidRPr="004D37D3">
              <w:rPr>
                <w:sz w:val="20"/>
                <w:szCs w:val="20"/>
              </w:rPr>
              <w:t>)</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sidRPr="004D37D3">
              <w:rPr>
                <w:sz w:val="20"/>
                <w:szCs w:val="20"/>
              </w:rPr>
              <w:t>9</w:t>
            </w:r>
          </w:p>
        </w:tc>
        <w:tc>
          <w:tcPr>
            <w:tcW w:w="1991" w:type="dxa"/>
            <w:shd w:val="clear" w:color="auto" w:fill="auto"/>
            <w:vAlign w:val="center"/>
          </w:tcPr>
          <w:p w:rsidR="00B36A79" w:rsidRPr="004D37D3" w:rsidRDefault="00B36A79" w:rsidP="00B36A79">
            <w:pPr>
              <w:rPr>
                <w:sz w:val="20"/>
                <w:szCs w:val="20"/>
              </w:rPr>
            </w:pPr>
            <w:r w:rsidRPr="004D37D3">
              <w:rPr>
                <w:sz w:val="20"/>
                <w:szCs w:val="20"/>
              </w:rPr>
              <w:t>Научное обеспечение сельского хозяйства</w:t>
            </w:r>
          </w:p>
        </w:tc>
        <w:tc>
          <w:tcPr>
            <w:tcW w:w="627" w:type="dxa"/>
            <w:shd w:val="clear" w:color="auto" w:fill="auto"/>
            <w:vAlign w:val="center"/>
          </w:tcPr>
          <w:p w:rsidR="00B36A79" w:rsidRPr="004D37D3" w:rsidRDefault="00B36A79" w:rsidP="00B36A79">
            <w:pPr>
              <w:rPr>
                <w:sz w:val="20"/>
                <w:szCs w:val="20"/>
              </w:rPr>
            </w:pPr>
            <w:r w:rsidRPr="004D37D3">
              <w:rPr>
                <w:sz w:val="20"/>
                <w:szCs w:val="20"/>
              </w:rPr>
              <w:t>1.14</w:t>
            </w:r>
          </w:p>
        </w:tc>
        <w:tc>
          <w:tcPr>
            <w:tcW w:w="6064" w:type="dxa"/>
            <w:shd w:val="clear" w:color="auto" w:fill="auto"/>
          </w:tcPr>
          <w:p w:rsidR="00B36A79" w:rsidRPr="004D37D3" w:rsidRDefault="00B36A79" w:rsidP="00B36A79">
            <w:pPr>
              <w:jc w:val="both"/>
              <w:rPr>
                <w:sz w:val="20"/>
                <w:szCs w:val="20"/>
              </w:rPr>
            </w:pPr>
            <w:r w:rsidRPr="004D37D3">
              <w:rPr>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Pr>
                <w:sz w:val="20"/>
                <w:szCs w:val="20"/>
              </w:rPr>
              <w:t xml:space="preserve"> </w:t>
            </w:r>
            <w:r w:rsidRPr="004D37D3">
              <w:rPr>
                <w:sz w:val="20"/>
                <w:szCs w:val="20"/>
              </w:rPr>
              <w:t>размещение коллекций генетических ресурсов растений</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sidRPr="004D37D3">
              <w:rPr>
                <w:sz w:val="20"/>
                <w:szCs w:val="20"/>
              </w:rPr>
              <w:t>10</w:t>
            </w:r>
          </w:p>
        </w:tc>
        <w:tc>
          <w:tcPr>
            <w:tcW w:w="1991" w:type="dxa"/>
            <w:shd w:val="clear" w:color="auto" w:fill="auto"/>
            <w:vAlign w:val="center"/>
          </w:tcPr>
          <w:p w:rsidR="00B36A79" w:rsidRPr="004D37D3" w:rsidRDefault="00B36A79" w:rsidP="00B36A79">
            <w:pPr>
              <w:rPr>
                <w:sz w:val="20"/>
                <w:szCs w:val="20"/>
              </w:rPr>
            </w:pPr>
            <w:r w:rsidRPr="004D37D3">
              <w:rPr>
                <w:sz w:val="20"/>
                <w:szCs w:val="20"/>
              </w:rPr>
              <w:t>Хранение и переработка сельскохозяйственной продукции</w:t>
            </w:r>
          </w:p>
        </w:tc>
        <w:tc>
          <w:tcPr>
            <w:tcW w:w="627" w:type="dxa"/>
            <w:shd w:val="clear" w:color="auto" w:fill="auto"/>
            <w:vAlign w:val="center"/>
          </w:tcPr>
          <w:p w:rsidR="00B36A79" w:rsidRPr="004D37D3" w:rsidRDefault="00B36A79" w:rsidP="00B36A79">
            <w:pPr>
              <w:rPr>
                <w:sz w:val="20"/>
                <w:szCs w:val="20"/>
              </w:rPr>
            </w:pPr>
            <w:r w:rsidRPr="004D37D3">
              <w:rPr>
                <w:sz w:val="20"/>
                <w:szCs w:val="20"/>
              </w:rPr>
              <w:t>1.15</w:t>
            </w:r>
          </w:p>
        </w:tc>
        <w:tc>
          <w:tcPr>
            <w:tcW w:w="6064" w:type="dxa"/>
            <w:shd w:val="clear" w:color="auto" w:fill="auto"/>
          </w:tcPr>
          <w:p w:rsidR="00B36A79" w:rsidRPr="004D37D3" w:rsidRDefault="00B36A79" w:rsidP="00B36A79">
            <w:pPr>
              <w:jc w:val="both"/>
              <w:rPr>
                <w:sz w:val="20"/>
                <w:szCs w:val="20"/>
              </w:rPr>
            </w:pPr>
            <w:r w:rsidRPr="004D37D3">
              <w:rPr>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36A79" w:rsidRPr="004D37D3" w:rsidTr="006E3BCA">
        <w:tc>
          <w:tcPr>
            <w:tcW w:w="561" w:type="dxa"/>
            <w:shd w:val="clear" w:color="auto" w:fill="auto"/>
            <w:vAlign w:val="center"/>
          </w:tcPr>
          <w:p w:rsidR="00B36A79" w:rsidRDefault="00B36A79" w:rsidP="00B36A79">
            <w:pPr>
              <w:rPr>
                <w:sz w:val="20"/>
                <w:szCs w:val="20"/>
              </w:rPr>
            </w:pPr>
            <w:r>
              <w:rPr>
                <w:sz w:val="20"/>
                <w:szCs w:val="20"/>
              </w:rPr>
              <w:t>11</w:t>
            </w:r>
          </w:p>
        </w:tc>
        <w:tc>
          <w:tcPr>
            <w:tcW w:w="1991" w:type="dxa"/>
            <w:shd w:val="clear" w:color="auto" w:fill="auto"/>
            <w:vAlign w:val="center"/>
          </w:tcPr>
          <w:p w:rsidR="00B36A79" w:rsidRPr="004D37D3" w:rsidRDefault="00B36A79" w:rsidP="00B36A79">
            <w:pPr>
              <w:rPr>
                <w:sz w:val="20"/>
                <w:szCs w:val="20"/>
              </w:rPr>
            </w:pPr>
            <w:r w:rsidRPr="004D37D3">
              <w:rPr>
                <w:sz w:val="20"/>
                <w:szCs w:val="20"/>
              </w:rPr>
              <w:t>Ведение личного подсобного хозяйства на полевых участках</w:t>
            </w:r>
          </w:p>
        </w:tc>
        <w:tc>
          <w:tcPr>
            <w:tcW w:w="627" w:type="dxa"/>
            <w:shd w:val="clear" w:color="auto" w:fill="auto"/>
            <w:vAlign w:val="center"/>
          </w:tcPr>
          <w:p w:rsidR="00B36A79" w:rsidRPr="004D37D3" w:rsidRDefault="00B36A79" w:rsidP="00B36A79">
            <w:pPr>
              <w:rPr>
                <w:sz w:val="20"/>
                <w:szCs w:val="20"/>
              </w:rPr>
            </w:pPr>
            <w:r w:rsidRPr="004D37D3">
              <w:rPr>
                <w:sz w:val="20"/>
                <w:szCs w:val="20"/>
              </w:rPr>
              <w:t>1.16</w:t>
            </w:r>
          </w:p>
        </w:tc>
        <w:tc>
          <w:tcPr>
            <w:tcW w:w="6064" w:type="dxa"/>
            <w:shd w:val="clear" w:color="auto" w:fill="auto"/>
          </w:tcPr>
          <w:p w:rsidR="00B36A79" w:rsidRPr="004D37D3" w:rsidRDefault="00B36A79" w:rsidP="00B36A79">
            <w:pPr>
              <w:jc w:val="both"/>
              <w:rPr>
                <w:sz w:val="20"/>
                <w:szCs w:val="20"/>
              </w:rPr>
            </w:pPr>
            <w:r w:rsidRPr="004D37D3">
              <w:rPr>
                <w:sz w:val="20"/>
                <w:szCs w:val="20"/>
              </w:rPr>
              <w:t>1.16 - Производство сельскохозяйственной продукции без права возведения объектов капитального строительства</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sidRPr="004D37D3">
              <w:rPr>
                <w:sz w:val="20"/>
                <w:szCs w:val="20"/>
              </w:rPr>
              <w:t>12</w:t>
            </w:r>
          </w:p>
        </w:tc>
        <w:tc>
          <w:tcPr>
            <w:tcW w:w="1991" w:type="dxa"/>
            <w:shd w:val="clear" w:color="auto" w:fill="auto"/>
            <w:vAlign w:val="center"/>
          </w:tcPr>
          <w:p w:rsidR="00B36A79" w:rsidRPr="004D37D3" w:rsidRDefault="00B36A79" w:rsidP="00B36A79">
            <w:pPr>
              <w:rPr>
                <w:sz w:val="20"/>
                <w:szCs w:val="20"/>
              </w:rPr>
            </w:pPr>
            <w:r w:rsidRPr="004D37D3">
              <w:rPr>
                <w:sz w:val="20"/>
                <w:szCs w:val="20"/>
              </w:rPr>
              <w:t>Питомники</w:t>
            </w:r>
          </w:p>
        </w:tc>
        <w:tc>
          <w:tcPr>
            <w:tcW w:w="627" w:type="dxa"/>
            <w:shd w:val="clear" w:color="auto" w:fill="auto"/>
            <w:vAlign w:val="center"/>
          </w:tcPr>
          <w:p w:rsidR="00B36A79" w:rsidRPr="004D37D3" w:rsidRDefault="00B36A79" w:rsidP="00B36A79">
            <w:pPr>
              <w:rPr>
                <w:sz w:val="20"/>
                <w:szCs w:val="20"/>
              </w:rPr>
            </w:pPr>
            <w:r w:rsidRPr="004D37D3">
              <w:rPr>
                <w:sz w:val="20"/>
                <w:szCs w:val="20"/>
              </w:rPr>
              <w:t>1.17</w:t>
            </w:r>
          </w:p>
        </w:tc>
        <w:tc>
          <w:tcPr>
            <w:tcW w:w="6064" w:type="dxa"/>
            <w:shd w:val="clear" w:color="auto" w:fill="auto"/>
          </w:tcPr>
          <w:p w:rsidR="00B36A79" w:rsidRPr="004D37D3" w:rsidRDefault="00B36A79" w:rsidP="00B36A79">
            <w:pPr>
              <w:jc w:val="both"/>
              <w:rPr>
                <w:sz w:val="20"/>
                <w:szCs w:val="20"/>
              </w:rPr>
            </w:pPr>
            <w:r w:rsidRPr="004D37D3">
              <w:rPr>
                <w:sz w:val="20"/>
                <w:szCs w:val="20"/>
              </w:rPr>
              <w:t>1.17</w:t>
            </w:r>
            <w:r>
              <w:rPr>
                <w:sz w:val="20"/>
                <w:szCs w:val="20"/>
              </w:rPr>
              <w:t> </w:t>
            </w:r>
            <w:r w:rsidRPr="004D37D3">
              <w:rPr>
                <w:sz w:val="20"/>
                <w:szCs w:val="20"/>
              </w:rPr>
              <w:t>-</w:t>
            </w:r>
            <w:r>
              <w:rPr>
                <w:sz w:val="20"/>
                <w:szCs w:val="20"/>
              </w:rPr>
              <w:t> </w:t>
            </w:r>
            <w:r w:rsidRPr="004D37D3">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Pr>
                <w:sz w:val="20"/>
                <w:szCs w:val="20"/>
              </w:rPr>
              <w:t xml:space="preserve"> </w:t>
            </w:r>
            <w:r w:rsidRPr="004D37D3">
              <w:rPr>
                <w:sz w:val="20"/>
                <w:szCs w:val="20"/>
              </w:rPr>
              <w:t>размещение сооружений, необходимых для указанных видов сельскохозяйственного производства</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sidRPr="004D37D3">
              <w:rPr>
                <w:sz w:val="20"/>
                <w:szCs w:val="20"/>
              </w:rPr>
              <w:t>13</w:t>
            </w:r>
          </w:p>
        </w:tc>
        <w:tc>
          <w:tcPr>
            <w:tcW w:w="1991" w:type="dxa"/>
            <w:shd w:val="clear" w:color="auto" w:fill="auto"/>
            <w:vAlign w:val="center"/>
          </w:tcPr>
          <w:p w:rsidR="00B36A79" w:rsidRPr="004D37D3" w:rsidRDefault="00B36A79" w:rsidP="00B36A79">
            <w:pPr>
              <w:rPr>
                <w:sz w:val="20"/>
                <w:szCs w:val="20"/>
              </w:rPr>
            </w:pPr>
            <w:r w:rsidRPr="004D37D3">
              <w:rPr>
                <w:sz w:val="20"/>
                <w:szCs w:val="20"/>
              </w:rPr>
              <w:t>Обеспечение сельскохозяйственного производства</w:t>
            </w:r>
          </w:p>
        </w:tc>
        <w:tc>
          <w:tcPr>
            <w:tcW w:w="627" w:type="dxa"/>
            <w:shd w:val="clear" w:color="auto" w:fill="auto"/>
            <w:vAlign w:val="center"/>
          </w:tcPr>
          <w:p w:rsidR="00B36A79" w:rsidRPr="004D37D3" w:rsidRDefault="00B36A79" w:rsidP="00B36A79">
            <w:pPr>
              <w:rPr>
                <w:sz w:val="20"/>
                <w:szCs w:val="20"/>
              </w:rPr>
            </w:pPr>
            <w:r w:rsidRPr="004D37D3">
              <w:rPr>
                <w:sz w:val="20"/>
                <w:szCs w:val="20"/>
              </w:rPr>
              <w:t>1.18</w:t>
            </w:r>
          </w:p>
        </w:tc>
        <w:tc>
          <w:tcPr>
            <w:tcW w:w="6064" w:type="dxa"/>
            <w:shd w:val="clear" w:color="auto" w:fill="auto"/>
          </w:tcPr>
          <w:p w:rsidR="00B36A79" w:rsidRPr="004D37D3" w:rsidRDefault="00B36A79" w:rsidP="00B36A79">
            <w:pPr>
              <w:jc w:val="both"/>
              <w:rPr>
                <w:sz w:val="20"/>
                <w:szCs w:val="20"/>
              </w:rPr>
            </w:pPr>
            <w:r w:rsidRPr="004D37D3">
              <w:rPr>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36A79" w:rsidRPr="004D37D3" w:rsidTr="006E3BCA">
        <w:tc>
          <w:tcPr>
            <w:tcW w:w="561" w:type="dxa"/>
            <w:shd w:val="clear" w:color="auto" w:fill="auto"/>
            <w:vAlign w:val="center"/>
          </w:tcPr>
          <w:p w:rsidR="00B36A79" w:rsidRPr="00DA1C5E" w:rsidRDefault="00B36A79" w:rsidP="00B36A79">
            <w:pPr>
              <w:rPr>
                <w:sz w:val="20"/>
                <w:szCs w:val="20"/>
              </w:rPr>
            </w:pPr>
            <w:r w:rsidRPr="00DA1C5E">
              <w:rPr>
                <w:sz w:val="20"/>
                <w:szCs w:val="20"/>
              </w:rPr>
              <w:t>14</w:t>
            </w:r>
          </w:p>
        </w:tc>
        <w:tc>
          <w:tcPr>
            <w:tcW w:w="1991" w:type="dxa"/>
            <w:shd w:val="clear" w:color="auto" w:fill="auto"/>
            <w:vAlign w:val="center"/>
          </w:tcPr>
          <w:p w:rsidR="00B36A79" w:rsidRPr="00DA1C5E" w:rsidRDefault="00B36A79" w:rsidP="00B36A79">
            <w:pPr>
              <w:rPr>
                <w:sz w:val="20"/>
                <w:szCs w:val="20"/>
              </w:rPr>
            </w:pPr>
            <w:r w:rsidRPr="00DA1C5E">
              <w:rPr>
                <w:sz w:val="20"/>
                <w:szCs w:val="20"/>
              </w:rPr>
              <w:t>Склады</w:t>
            </w:r>
          </w:p>
        </w:tc>
        <w:tc>
          <w:tcPr>
            <w:tcW w:w="627" w:type="dxa"/>
            <w:shd w:val="clear" w:color="auto" w:fill="auto"/>
            <w:vAlign w:val="center"/>
          </w:tcPr>
          <w:p w:rsidR="00B36A79" w:rsidRPr="00DA1C5E" w:rsidRDefault="00B36A79" w:rsidP="00B36A79">
            <w:pPr>
              <w:rPr>
                <w:sz w:val="20"/>
                <w:szCs w:val="20"/>
              </w:rPr>
            </w:pPr>
            <w:r w:rsidRPr="00DA1C5E">
              <w:rPr>
                <w:sz w:val="20"/>
                <w:szCs w:val="20"/>
              </w:rPr>
              <w:t>6.9</w:t>
            </w:r>
          </w:p>
        </w:tc>
        <w:tc>
          <w:tcPr>
            <w:tcW w:w="6064" w:type="dxa"/>
            <w:shd w:val="clear" w:color="auto" w:fill="auto"/>
          </w:tcPr>
          <w:p w:rsidR="00B36A79" w:rsidRPr="00DA1C5E" w:rsidRDefault="00B36A79" w:rsidP="00B36A79">
            <w:pPr>
              <w:jc w:val="both"/>
              <w:rPr>
                <w:sz w:val="20"/>
                <w:szCs w:val="20"/>
              </w:rPr>
            </w:pPr>
            <w:r w:rsidRPr="00DA1C5E">
              <w:rPr>
                <w:sz w:val="20"/>
                <w:szCs w:val="20"/>
              </w:rPr>
              <w:t>6.9</w:t>
            </w:r>
            <w:r>
              <w:rPr>
                <w:sz w:val="20"/>
                <w:szCs w:val="20"/>
              </w:rPr>
              <w:t> </w:t>
            </w:r>
            <w:r w:rsidRPr="00DA1C5E">
              <w:rPr>
                <w:sz w:val="20"/>
                <w:szCs w:val="20"/>
              </w:rPr>
              <w:t>-</w:t>
            </w:r>
            <w:r>
              <w:rPr>
                <w:sz w:val="20"/>
                <w:szCs w:val="20"/>
              </w:rPr>
              <w:t> </w:t>
            </w:r>
            <w:r w:rsidRPr="00B17AE5">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37E36">
              <w:rPr>
                <w:sz w:val="20"/>
                <w:szCs w:val="20"/>
              </w:rPr>
              <w:t>комплексов, на которых был создан груз: промышленные базы, склады, погрузочные терминалы</w:t>
            </w:r>
            <w:r w:rsidRPr="00B17AE5">
              <w:rPr>
                <w:sz w:val="20"/>
                <w:szCs w:val="20"/>
              </w:rPr>
              <w:t xml:space="preserve">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36A79" w:rsidRPr="004D37D3" w:rsidTr="006E3BCA">
        <w:tc>
          <w:tcPr>
            <w:tcW w:w="561" w:type="dxa"/>
            <w:shd w:val="clear" w:color="auto" w:fill="auto"/>
            <w:vAlign w:val="center"/>
          </w:tcPr>
          <w:p w:rsidR="00B36A79" w:rsidRPr="00DA1C5E" w:rsidRDefault="00B36A79" w:rsidP="00B36A79">
            <w:pPr>
              <w:rPr>
                <w:sz w:val="20"/>
                <w:szCs w:val="20"/>
              </w:rPr>
            </w:pPr>
            <w:r w:rsidRPr="00DA1C5E">
              <w:rPr>
                <w:sz w:val="20"/>
                <w:szCs w:val="20"/>
              </w:rPr>
              <w:t>15</w:t>
            </w:r>
          </w:p>
        </w:tc>
        <w:tc>
          <w:tcPr>
            <w:tcW w:w="1991" w:type="dxa"/>
            <w:shd w:val="clear" w:color="auto" w:fill="auto"/>
            <w:vAlign w:val="center"/>
          </w:tcPr>
          <w:p w:rsidR="00B36A79" w:rsidRPr="00DA1C5E" w:rsidRDefault="00B36A79" w:rsidP="00B36A79">
            <w:pPr>
              <w:rPr>
                <w:sz w:val="20"/>
                <w:szCs w:val="20"/>
              </w:rPr>
            </w:pPr>
            <w:r w:rsidRPr="00DA1C5E">
              <w:rPr>
                <w:sz w:val="20"/>
                <w:szCs w:val="20"/>
              </w:rPr>
              <w:t>Обслуживание автотранспорта</w:t>
            </w:r>
          </w:p>
        </w:tc>
        <w:tc>
          <w:tcPr>
            <w:tcW w:w="627" w:type="dxa"/>
            <w:shd w:val="clear" w:color="auto" w:fill="auto"/>
            <w:vAlign w:val="center"/>
          </w:tcPr>
          <w:p w:rsidR="00B36A79" w:rsidRPr="00DA1C5E" w:rsidRDefault="00B36A79" w:rsidP="00B36A79">
            <w:pPr>
              <w:rPr>
                <w:sz w:val="20"/>
                <w:szCs w:val="20"/>
              </w:rPr>
            </w:pPr>
            <w:r w:rsidRPr="00DA1C5E">
              <w:rPr>
                <w:sz w:val="20"/>
                <w:szCs w:val="20"/>
              </w:rPr>
              <w:t>4.9</w:t>
            </w:r>
          </w:p>
        </w:tc>
        <w:tc>
          <w:tcPr>
            <w:tcW w:w="6064" w:type="dxa"/>
            <w:shd w:val="clear" w:color="auto" w:fill="auto"/>
          </w:tcPr>
          <w:p w:rsidR="00B36A79" w:rsidRPr="00DA1C5E" w:rsidRDefault="00B36A79" w:rsidP="00B36A79">
            <w:pPr>
              <w:jc w:val="both"/>
              <w:rPr>
                <w:sz w:val="20"/>
                <w:szCs w:val="20"/>
              </w:rPr>
            </w:pPr>
            <w:r w:rsidRPr="00DA1C5E">
              <w:rPr>
                <w:sz w:val="20"/>
                <w:szCs w:val="20"/>
              </w:rPr>
              <w:t>4.9</w:t>
            </w:r>
            <w:r>
              <w:rPr>
                <w:sz w:val="20"/>
                <w:szCs w:val="20"/>
              </w:rPr>
              <w:t> </w:t>
            </w:r>
            <w:r w:rsidRPr="00DA1C5E">
              <w:rPr>
                <w:sz w:val="20"/>
                <w:szCs w:val="20"/>
              </w:rPr>
              <w:t>-</w:t>
            </w:r>
            <w:r>
              <w:rPr>
                <w:sz w:val="20"/>
                <w:szCs w:val="20"/>
              </w:rPr>
              <w:t> </w:t>
            </w:r>
            <w:r w:rsidRPr="00B80AC3">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36A79" w:rsidRPr="004D37D3" w:rsidTr="006E3BCA">
        <w:tc>
          <w:tcPr>
            <w:tcW w:w="561" w:type="dxa"/>
            <w:shd w:val="clear" w:color="auto" w:fill="auto"/>
            <w:vAlign w:val="center"/>
          </w:tcPr>
          <w:p w:rsidR="00B36A79" w:rsidRPr="00DA1C5E" w:rsidRDefault="00B36A79" w:rsidP="00B36A79">
            <w:pPr>
              <w:rPr>
                <w:sz w:val="20"/>
                <w:szCs w:val="20"/>
              </w:rPr>
            </w:pPr>
            <w:r w:rsidRPr="00DA1C5E">
              <w:rPr>
                <w:sz w:val="20"/>
                <w:szCs w:val="20"/>
              </w:rPr>
              <w:t>16</w:t>
            </w:r>
          </w:p>
        </w:tc>
        <w:tc>
          <w:tcPr>
            <w:tcW w:w="1991" w:type="dxa"/>
            <w:shd w:val="clear" w:color="auto" w:fill="auto"/>
            <w:vAlign w:val="center"/>
          </w:tcPr>
          <w:p w:rsidR="00B36A79" w:rsidRPr="00DA1C5E" w:rsidRDefault="00B36A79" w:rsidP="00B36A79">
            <w:pPr>
              <w:rPr>
                <w:sz w:val="20"/>
                <w:szCs w:val="20"/>
              </w:rPr>
            </w:pPr>
            <w:r w:rsidRPr="00B80AC3">
              <w:rPr>
                <w:sz w:val="20"/>
                <w:szCs w:val="20"/>
              </w:rPr>
              <w:t>Объекты придорожного сервиса</w:t>
            </w:r>
          </w:p>
        </w:tc>
        <w:tc>
          <w:tcPr>
            <w:tcW w:w="627" w:type="dxa"/>
            <w:shd w:val="clear" w:color="auto" w:fill="auto"/>
            <w:vAlign w:val="center"/>
          </w:tcPr>
          <w:p w:rsidR="00B36A79" w:rsidRPr="00DA1C5E" w:rsidRDefault="00B36A79" w:rsidP="00B36A79">
            <w:pPr>
              <w:rPr>
                <w:sz w:val="20"/>
                <w:szCs w:val="20"/>
              </w:rPr>
            </w:pPr>
            <w:r w:rsidRPr="00B80AC3">
              <w:rPr>
                <w:sz w:val="20"/>
                <w:szCs w:val="20"/>
              </w:rPr>
              <w:t>4.9.1</w:t>
            </w:r>
          </w:p>
        </w:tc>
        <w:tc>
          <w:tcPr>
            <w:tcW w:w="6064" w:type="dxa"/>
            <w:shd w:val="clear" w:color="auto" w:fill="auto"/>
          </w:tcPr>
          <w:p w:rsidR="00B36A79" w:rsidRPr="00B80AC3" w:rsidRDefault="00B36A79" w:rsidP="00B36A79">
            <w:pPr>
              <w:pStyle w:val="ConsPlusNormal"/>
              <w:spacing w:line="256" w:lineRule="auto"/>
              <w:ind w:firstLine="0"/>
              <w:jc w:val="both"/>
              <w:rPr>
                <w:rFonts w:ascii="Times New Roman" w:eastAsia="Calibri" w:hAnsi="Times New Roman" w:cs="Times New Roman"/>
              </w:rPr>
            </w:pPr>
            <w:r w:rsidRPr="00B80AC3">
              <w:rPr>
                <w:rFonts w:ascii="Times New Roman" w:eastAsia="Calibri" w:hAnsi="Times New Roman" w:cs="Times New Roman"/>
              </w:rPr>
              <w:t>4.9.1 - Размещение автозаправочных станций (бензиновых, газовых);</w:t>
            </w:r>
          </w:p>
          <w:p w:rsidR="00B36A79" w:rsidRPr="00B80AC3" w:rsidRDefault="00B36A79" w:rsidP="00B36A79">
            <w:pPr>
              <w:pStyle w:val="ConsPlusNormal"/>
              <w:spacing w:line="256" w:lineRule="auto"/>
              <w:ind w:firstLine="0"/>
              <w:jc w:val="both"/>
              <w:rPr>
                <w:rFonts w:ascii="Times New Roman" w:eastAsia="Calibri" w:hAnsi="Times New Roman" w:cs="Times New Roman"/>
              </w:rPr>
            </w:pPr>
            <w:r w:rsidRPr="00B80AC3">
              <w:rPr>
                <w:rFonts w:ascii="Times New Roman" w:eastAsia="Calibri"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B36A79" w:rsidRPr="00B80AC3" w:rsidRDefault="00B36A79" w:rsidP="00B36A79">
            <w:pPr>
              <w:pStyle w:val="ConsPlusNormal"/>
              <w:spacing w:line="256" w:lineRule="auto"/>
              <w:ind w:firstLine="0"/>
              <w:jc w:val="both"/>
              <w:rPr>
                <w:rFonts w:ascii="Times New Roman" w:eastAsia="Calibri" w:hAnsi="Times New Roman" w:cs="Times New Roman"/>
              </w:rPr>
            </w:pPr>
            <w:r w:rsidRPr="00B80AC3">
              <w:rPr>
                <w:rFonts w:ascii="Times New Roman" w:eastAsia="Calibri" w:hAnsi="Times New Roman" w:cs="Times New Roman"/>
              </w:rPr>
              <w:t>предоставление гостиничных услуг в качестве придорожного сервиса;</w:t>
            </w:r>
          </w:p>
          <w:p w:rsidR="00B36A79" w:rsidRPr="00B80AC3" w:rsidRDefault="00B36A79" w:rsidP="00B36A79">
            <w:pPr>
              <w:pStyle w:val="ConsPlusNormal"/>
              <w:spacing w:line="256" w:lineRule="auto"/>
              <w:ind w:firstLine="0"/>
              <w:jc w:val="both"/>
              <w:rPr>
                <w:rFonts w:ascii="Times New Roman" w:eastAsia="Calibri" w:hAnsi="Times New Roman" w:cs="Times New Roman"/>
              </w:rPr>
            </w:pP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36A79" w:rsidRPr="004D37D3" w:rsidTr="006E3BCA">
        <w:tc>
          <w:tcPr>
            <w:tcW w:w="561" w:type="dxa"/>
            <w:shd w:val="clear" w:color="auto" w:fill="auto"/>
            <w:vAlign w:val="center"/>
          </w:tcPr>
          <w:p w:rsidR="00B36A79" w:rsidRPr="00DA1C5E" w:rsidRDefault="00B36A79" w:rsidP="00B36A79">
            <w:pPr>
              <w:rPr>
                <w:sz w:val="20"/>
                <w:szCs w:val="20"/>
              </w:rPr>
            </w:pPr>
            <w:r>
              <w:rPr>
                <w:sz w:val="20"/>
                <w:szCs w:val="20"/>
              </w:rPr>
              <w:t>17</w:t>
            </w:r>
          </w:p>
        </w:tc>
        <w:tc>
          <w:tcPr>
            <w:tcW w:w="1991" w:type="dxa"/>
            <w:shd w:val="clear" w:color="auto" w:fill="auto"/>
            <w:vAlign w:val="center"/>
          </w:tcPr>
          <w:p w:rsidR="00B36A79" w:rsidRPr="00DA1C5E" w:rsidRDefault="00B36A79" w:rsidP="00B36A79">
            <w:pPr>
              <w:rPr>
                <w:sz w:val="20"/>
                <w:szCs w:val="20"/>
              </w:rPr>
            </w:pPr>
            <w:r w:rsidRPr="00DA1C5E">
              <w:rPr>
                <w:sz w:val="20"/>
                <w:szCs w:val="20"/>
              </w:rPr>
              <w:t>Растениеводство</w:t>
            </w:r>
          </w:p>
        </w:tc>
        <w:tc>
          <w:tcPr>
            <w:tcW w:w="627" w:type="dxa"/>
            <w:shd w:val="clear" w:color="auto" w:fill="auto"/>
            <w:vAlign w:val="center"/>
          </w:tcPr>
          <w:p w:rsidR="00B36A79" w:rsidRPr="00DA1C5E" w:rsidRDefault="00B36A79" w:rsidP="00B36A79">
            <w:pPr>
              <w:rPr>
                <w:sz w:val="20"/>
                <w:szCs w:val="20"/>
              </w:rPr>
            </w:pPr>
            <w:r w:rsidRPr="00DA1C5E">
              <w:rPr>
                <w:sz w:val="20"/>
                <w:szCs w:val="20"/>
              </w:rPr>
              <w:t>1.1</w:t>
            </w:r>
          </w:p>
        </w:tc>
        <w:tc>
          <w:tcPr>
            <w:tcW w:w="6064" w:type="dxa"/>
            <w:shd w:val="clear" w:color="auto" w:fill="auto"/>
          </w:tcPr>
          <w:p w:rsidR="00B36A79" w:rsidRPr="00ED5C43" w:rsidRDefault="00B36A79" w:rsidP="00B36A79">
            <w:pPr>
              <w:jc w:val="both"/>
              <w:rPr>
                <w:sz w:val="20"/>
                <w:szCs w:val="20"/>
              </w:rPr>
            </w:pPr>
            <w:r w:rsidRPr="00DA1C5E">
              <w:rPr>
                <w:sz w:val="20"/>
                <w:szCs w:val="20"/>
              </w:rPr>
              <w:t>1.1</w:t>
            </w:r>
            <w:r>
              <w:rPr>
                <w:sz w:val="20"/>
                <w:szCs w:val="20"/>
              </w:rPr>
              <w:t> </w:t>
            </w:r>
            <w:r w:rsidRPr="00DA1C5E">
              <w:rPr>
                <w:sz w:val="20"/>
                <w:szCs w:val="20"/>
              </w:rPr>
              <w:t>-</w:t>
            </w:r>
            <w:r>
              <w:rPr>
                <w:sz w:val="20"/>
                <w:szCs w:val="20"/>
              </w:rPr>
              <w:t> </w:t>
            </w:r>
            <w:r w:rsidRPr="00DA1C5E">
              <w:rPr>
                <w:sz w:val="20"/>
                <w:szCs w:val="20"/>
              </w:rPr>
              <w:t>Осуществление хозяйственной деятельности, связанной с выращиванием сельскохозяйственных культур.</w:t>
            </w:r>
            <w:r>
              <w:rPr>
                <w:sz w:val="20"/>
                <w:szCs w:val="20"/>
              </w:rPr>
              <w:t xml:space="preserve"> </w:t>
            </w:r>
            <w:r w:rsidRPr="00DA1C5E">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B36A79" w:rsidRPr="004D37D3" w:rsidTr="006E3BCA">
        <w:tc>
          <w:tcPr>
            <w:tcW w:w="561" w:type="dxa"/>
            <w:shd w:val="clear" w:color="auto" w:fill="auto"/>
            <w:vAlign w:val="center"/>
          </w:tcPr>
          <w:p w:rsidR="00B36A79" w:rsidRDefault="00B36A79" w:rsidP="00B36A79">
            <w:pPr>
              <w:rPr>
                <w:sz w:val="20"/>
                <w:szCs w:val="20"/>
              </w:rPr>
            </w:pPr>
            <w:r>
              <w:rPr>
                <w:sz w:val="20"/>
                <w:szCs w:val="20"/>
              </w:rPr>
              <w:t>18</w:t>
            </w:r>
          </w:p>
        </w:tc>
        <w:tc>
          <w:tcPr>
            <w:tcW w:w="1991" w:type="dxa"/>
            <w:shd w:val="clear" w:color="auto" w:fill="auto"/>
            <w:vAlign w:val="center"/>
          </w:tcPr>
          <w:p w:rsidR="00B36A79" w:rsidRPr="00165976" w:rsidRDefault="00B36A79" w:rsidP="00B36A79">
            <w:pPr>
              <w:rPr>
                <w:sz w:val="20"/>
                <w:szCs w:val="20"/>
              </w:rPr>
            </w:pPr>
            <w:r w:rsidRPr="00165976">
              <w:rPr>
                <w:sz w:val="20"/>
                <w:szCs w:val="20"/>
                <w:lang w:eastAsia="ru-RU"/>
              </w:rPr>
              <w:t>Ведение огородничества</w:t>
            </w:r>
          </w:p>
        </w:tc>
        <w:tc>
          <w:tcPr>
            <w:tcW w:w="627" w:type="dxa"/>
            <w:shd w:val="clear" w:color="auto" w:fill="auto"/>
            <w:vAlign w:val="center"/>
          </w:tcPr>
          <w:p w:rsidR="00B36A79" w:rsidRPr="00165976" w:rsidRDefault="00B36A79" w:rsidP="00B36A79">
            <w:r w:rsidRPr="00165976">
              <w:rPr>
                <w:lang w:eastAsia="ru-RU"/>
              </w:rPr>
              <w:t>13.1</w:t>
            </w:r>
          </w:p>
        </w:tc>
        <w:tc>
          <w:tcPr>
            <w:tcW w:w="6064" w:type="dxa"/>
            <w:shd w:val="clear" w:color="auto" w:fill="auto"/>
            <w:vAlign w:val="center"/>
          </w:tcPr>
          <w:p w:rsidR="00B36A79" w:rsidRPr="001D2BDA" w:rsidRDefault="00B36A79" w:rsidP="00B36A79">
            <w:pPr>
              <w:jc w:val="both"/>
              <w:rPr>
                <w:sz w:val="20"/>
                <w:szCs w:val="20"/>
                <w:lang w:eastAsia="ru-RU"/>
              </w:rPr>
            </w:pPr>
            <w:r w:rsidRPr="001D2BDA">
              <w:rPr>
                <w:sz w:val="20"/>
                <w:szCs w:val="20"/>
                <w:lang w:eastAsia="ru-RU"/>
              </w:rPr>
              <w:t>13.1 - Осуществление деятельности, связанной с выращиванием ягодных, овощных, бахчевых или иных сельскохозяйственных культур и картофеля;</w:t>
            </w:r>
            <w:r>
              <w:rPr>
                <w:sz w:val="20"/>
                <w:szCs w:val="20"/>
                <w:lang w:eastAsia="ru-RU"/>
              </w:rPr>
              <w:t xml:space="preserve"> </w:t>
            </w:r>
            <w:r w:rsidRPr="001D2BDA">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sidRPr="00165976">
              <w:t xml:space="preserve"> сельскохозяйственной продукции</w:t>
            </w:r>
          </w:p>
        </w:tc>
      </w:tr>
      <w:tr w:rsidR="00B36A79" w:rsidRPr="004D37D3" w:rsidTr="006E3BCA">
        <w:tc>
          <w:tcPr>
            <w:tcW w:w="561" w:type="dxa"/>
            <w:shd w:val="clear" w:color="auto" w:fill="auto"/>
            <w:vAlign w:val="center"/>
          </w:tcPr>
          <w:p w:rsidR="00B36A79" w:rsidRDefault="00B36A79" w:rsidP="00B36A79">
            <w:pPr>
              <w:rPr>
                <w:sz w:val="20"/>
                <w:szCs w:val="20"/>
              </w:rPr>
            </w:pPr>
            <w:r>
              <w:rPr>
                <w:sz w:val="20"/>
                <w:szCs w:val="20"/>
              </w:rPr>
              <w:t>19</w:t>
            </w:r>
          </w:p>
        </w:tc>
        <w:tc>
          <w:tcPr>
            <w:tcW w:w="1991" w:type="dxa"/>
            <w:shd w:val="clear" w:color="auto" w:fill="auto"/>
            <w:vAlign w:val="center"/>
          </w:tcPr>
          <w:p w:rsidR="00B36A79" w:rsidRPr="00165976" w:rsidRDefault="00B36A79" w:rsidP="00B36A79">
            <w:pPr>
              <w:rPr>
                <w:sz w:val="20"/>
                <w:szCs w:val="20"/>
              </w:rPr>
            </w:pPr>
            <w:r w:rsidRPr="00165976">
              <w:rPr>
                <w:sz w:val="20"/>
                <w:szCs w:val="20"/>
                <w:lang w:eastAsia="ru-RU"/>
              </w:rPr>
              <w:t>Ведение садоводства</w:t>
            </w:r>
          </w:p>
        </w:tc>
        <w:tc>
          <w:tcPr>
            <w:tcW w:w="627" w:type="dxa"/>
            <w:shd w:val="clear" w:color="auto" w:fill="auto"/>
            <w:vAlign w:val="center"/>
          </w:tcPr>
          <w:p w:rsidR="00B36A79" w:rsidRPr="00165976" w:rsidRDefault="00B36A79" w:rsidP="00B36A79">
            <w:pPr>
              <w:rPr>
                <w:sz w:val="20"/>
                <w:szCs w:val="20"/>
              </w:rPr>
            </w:pPr>
            <w:r w:rsidRPr="00165976">
              <w:rPr>
                <w:sz w:val="20"/>
                <w:szCs w:val="20"/>
                <w:lang w:eastAsia="ru-RU"/>
              </w:rPr>
              <w:t>13.2</w:t>
            </w:r>
          </w:p>
        </w:tc>
        <w:tc>
          <w:tcPr>
            <w:tcW w:w="6064" w:type="dxa"/>
            <w:shd w:val="clear" w:color="auto" w:fill="auto"/>
            <w:vAlign w:val="center"/>
          </w:tcPr>
          <w:p w:rsidR="00B36A79" w:rsidRPr="0006070D" w:rsidRDefault="00B36A79" w:rsidP="00B36A79">
            <w:pPr>
              <w:jc w:val="both"/>
              <w:rPr>
                <w:sz w:val="20"/>
                <w:szCs w:val="20"/>
                <w:lang w:eastAsia="ru-RU"/>
              </w:rPr>
            </w:pPr>
            <w:r w:rsidRPr="0006070D">
              <w:rPr>
                <w:sz w:val="20"/>
                <w:szCs w:val="20"/>
                <w:lang w:eastAsia="ru-RU"/>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sidRPr="0006070D">
              <w:rPr>
                <w:sz w:val="20"/>
                <w:szCs w:val="20"/>
              </w:rPr>
              <w:t>размещение хозяйственных строений и сооружений</w:t>
            </w:r>
          </w:p>
        </w:tc>
      </w:tr>
      <w:tr w:rsidR="00B36A79" w:rsidRPr="004D37D3" w:rsidTr="006E3BCA">
        <w:tc>
          <w:tcPr>
            <w:tcW w:w="561" w:type="dxa"/>
            <w:shd w:val="clear" w:color="auto" w:fill="auto"/>
            <w:vAlign w:val="center"/>
          </w:tcPr>
          <w:p w:rsidR="00B36A79" w:rsidRDefault="00B36A79" w:rsidP="00B36A79">
            <w:pPr>
              <w:rPr>
                <w:sz w:val="20"/>
                <w:szCs w:val="20"/>
              </w:rPr>
            </w:pPr>
            <w:r>
              <w:rPr>
                <w:sz w:val="20"/>
                <w:szCs w:val="20"/>
              </w:rPr>
              <w:t>20</w:t>
            </w:r>
          </w:p>
        </w:tc>
        <w:tc>
          <w:tcPr>
            <w:tcW w:w="1991" w:type="dxa"/>
            <w:shd w:val="clear" w:color="auto" w:fill="auto"/>
            <w:vAlign w:val="center"/>
          </w:tcPr>
          <w:p w:rsidR="00B36A79" w:rsidRPr="00165976" w:rsidRDefault="00B36A79" w:rsidP="00B36A79">
            <w:pPr>
              <w:rPr>
                <w:sz w:val="20"/>
                <w:szCs w:val="20"/>
                <w:lang w:eastAsia="ru-RU"/>
              </w:rPr>
            </w:pPr>
            <w:r w:rsidRPr="00351C53">
              <w:rPr>
                <w:sz w:val="20"/>
                <w:szCs w:val="20"/>
                <w:lang w:eastAsia="ru-RU"/>
              </w:rPr>
              <w:t>Общее пользование водными объектами</w:t>
            </w:r>
          </w:p>
        </w:tc>
        <w:tc>
          <w:tcPr>
            <w:tcW w:w="627" w:type="dxa"/>
            <w:shd w:val="clear" w:color="auto" w:fill="auto"/>
            <w:vAlign w:val="center"/>
          </w:tcPr>
          <w:p w:rsidR="00B36A79" w:rsidRPr="00165976" w:rsidRDefault="00B36A79" w:rsidP="00B36A79">
            <w:pPr>
              <w:rPr>
                <w:sz w:val="20"/>
                <w:szCs w:val="20"/>
                <w:lang w:eastAsia="ru-RU"/>
              </w:rPr>
            </w:pPr>
            <w:r>
              <w:rPr>
                <w:sz w:val="20"/>
                <w:szCs w:val="20"/>
                <w:lang w:eastAsia="ru-RU"/>
              </w:rPr>
              <w:t>11.1</w:t>
            </w:r>
          </w:p>
        </w:tc>
        <w:tc>
          <w:tcPr>
            <w:tcW w:w="6064" w:type="dxa"/>
            <w:shd w:val="clear" w:color="auto" w:fill="auto"/>
            <w:vAlign w:val="center"/>
          </w:tcPr>
          <w:p w:rsidR="00B36A79" w:rsidRPr="0006070D" w:rsidRDefault="00B36A79" w:rsidP="00B36A79">
            <w:pPr>
              <w:jc w:val="both"/>
              <w:rPr>
                <w:sz w:val="20"/>
                <w:szCs w:val="20"/>
                <w:lang w:eastAsia="ru-RU"/>
              </w:rPr>
            </w:pPr>
            <w:r>
              <w:rPr>
                <w:sz w:val="20"/>
                <w:szCs w:val="20"/>
                <w:lang w:eastAsia="ru-RU"/>
              </w:rPr>
              <w:t xml:space="preserve">11.1 - </w:t>
            </w:r>
            <w:r w:rsidRPr="00351C53">
              <w:rPr>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36A79" w:rsidRPr="004D37D3" w:rsidTr="006E3BCA">
        <w:tc>
          <w:tcPr>
            <w:tcW w:w="561" w:type="dxa"/>
            <w:shd w:val="clear" w:color="auto" w:fill="auto"/>
            <w:vAlign w:val="center"/>
          </w:tcPr>
          <w:p w:rsidR="00B36A79" w:rsidRDefault="00B36A79" w:rsidP="00B36A79">
            <w:pPr>
              <w:rPr>
                <w:sz w:val="20"/>
                <w:szCs w:val="20"/>
              </w:rPr>
            </w:pPr>
            <w:r>
              <w:rPr>
                <w:sz w:val="20"/>
                <w:szCs w:val="20"/>
              </w:rPr>
              <w:t>21</w:t>
            </w:r>
          </w:p>
        </w:tc>
        <w:tc>
          <w:tcPr>
            <w:tcW w:w="1991" w:type="dxa"/>
            <w:shd w:val="clear" w:color="auto" w:fill="auto"/>
            <w:vAlign w:val="center"/>
          </w:tcPr>
          <w:p w:rsidR="00B36A79" w:rsidRPr="00351C53" w:rsidRDefault="00B36A79" w:rsidP="00B36A79">
            <w:pPr>
              <w:rPr>
                <w:sz w:val="20"/>
                <w:szCs w:val="20"/>
                <w:lang w:eastAsia="ru-RU"/>
              </w:rPr>
            </w:pPr>
            <w:r w:rsidRPr="00351C53">
              <w:rPr>
                <w:sz w:val="20"/>
                <w:szCs w:val="20"/>
                <w:lang w:eastAsia="ru-RU"/>
              </w:rPr>
              <w:t>Специальное пользование водными объектами</w:t>
            </w:r>
          </w:p>
        </w:tc>
        <w:tc>
          <w:tcPr>
            <w:tcW w:w="627" w:type="dxa"/>
            <w:shd w:val="clear" w:color="auto" w:fill="auto"/>
            <w:vAlign w:val="center"/>
          </w:tcPr>
          <w:p w:rsidR="00B36A79" w:rsidRPr="00165976" w:rsidRDefault="00B36A79" w:rsidP="00B36A79">
            <w:pPr>
              <w:rPr>
                <w:sz w:val="20"/>
                <w:szCs w:val="20"/>
                <w:lang w:eastAsia="ru-RU"/>
              </w:rPr>
            </w:pPr>
            <w:r>
              <w:rPr>
                <w:sz w:val="20"/>
                <w:szCs w:val="20"/>
                <w:lang w:eastAsia="ru-RU"/>
              </w:rPr>
              <w:t>11.2</w:t>
            </w:r>
          </w:p>
        </w:tc>
        <w:tc>
          <w:tcPr>
            <w:tcW w:w="6064" w:type="dxa"/>
            <w:shd w:val="clear" w:color="auto" w:fill="auto"/>
            <w:vAlign w:val="center"/>
          </w:tcPr>
          <w:p w:rsidR="00B36A79" w:rsidRPr="0006070D" w:rsidRDefault="00B36A79" w:rsidP="00B36A79">
            <w:pPr>
              <w:jc w:val="both"/>
              <w:rPr>
                <w:sz w:val="20"/>
                <w:szCs w:val="20"/>
                <w:lang w:eastAsia="ru-RU"/>
              </w:rPr>
            </w:pPr>
            <w:r>
              <w:rPr>
                <w:sz w:val="20"/>
                <w:szCs w:val="20"/>
                <w:lang w:eastAsia="ru-RU"/>
              </w:rPr>
              <w:t xml:space="preserve">11.2 - </w:t>
            </w:r>
            <w:r w:rsidRPr="00351C53">
              <w:rPr>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36A79" w:rsidRPr="004D37D3" w:rsidTr="006E3BCA">
        <w:tc>
          <w:tcPr>
            <w:tcW w:w="561" w:type="dxa"/>
            <w:shd w:val="clear" w:color="auto" w:fill="auto"/>
            <w:vAlign w:val="center"/>
          </w:tcPr>
          <w:p w:rsidR="00B36A79" w:rsidRDefault="00B36A79" w:rsidP="00B36A79">
            <w:pPr>
              <w:rPr>
                <w:sz w:val="20"/>
                <w:szCs w:val="20"/>
              </w:rPr>
            </w:pPr>
            <w:r>
              <w:rPr>
                <w:sz w:val="20"/>
                <w:szCs w:val="20"/>
              </w:rPr>
              <w:t>22</w:t>
            </w:r>
          </w:p>
        </w:tc>
        <w:tc>
          <w:tcPr>
            <w:tcW w:w="1991" w:type="dxa"/>
            <w:shd w:val="clear" w:color="auto" w:fill="auto"/>
            <w:vAlign w:val="center"/>
          </w:tcPr>
          <w:p w:rsidR="00B36A79" w:rsidRPr="00351C53" w:rsidRDefault="00B36A79" w:rsidP="00B36A79">
            <w:pPr>
              <w:rPr>
                <w:sz w:val="20"/>
                <w:szCs w:val="20"/>
                <w:lang w:eastAsia="ru-RU"/>
              </w:rPr>
            </w:pPr>
            <w:r w:rsidRPr="00351C53">
              <w:rPr>
                <w:sz w:val="20"/>
                <w:szCs w:val="20"/>
                <w:lang w:eastAsia="ru-RU"/>
              </w:rPr>
              <w:t>Гидротехнические сооружения</w:t>
            </w:r>
          </w:p>
        </w:tc>
        <w:tc>
          <w:tcPr>
            <w:tcW w:w="627" w:type="dxa"/>
            <w:shd w:val="clear" w:color="auto" w:fill="auto"/>
            <w:vAlign w:val="center"/>
          </w:tcPr>
          <w:p w:rsidR="00B36A79" w:rsidRDefault="00B36A79" w:rsidP="00B36A79">
            <w:pPr>
              <w:rPr>
                <w:sz w:val="20"/>
                <w:szCs w:val="20"/>
                <w:lang w:eastAsia="ru-RU"/>
              </w:rPr>
            </w:pPr>
            <w:r>
              <w:rPr>
                <w:sz w:val="20"/>
                <w:szCs w:val="20"/>
                <w:lang w:eastAsia="ru-RU"/>
              </w:rPr>
              <w:t>11.3</w:t>
            </w:r>
          </w:p>
        </w:tc>
        <w:tc>
          <w:tcPr>
            <w:tcW w:w="6064" w:type="dxa"/>
            <w:shd w:val="clear" w:color="auto" w:fill="auto"/>
            <w:vAlign w:val="center"/>
          </w:tcPr>
          <w:p w:rsidR="00B36A79" w:rsidRDefault="00B36A79" w:rsidP="00B36A79">
            <w:pPr>
              <w:jc w:val="both"/>
              <w:rPr>
                <w:sz w:val="20"/>
                <w:szCs w:val="20"/>
                <w:lang w:eastAsia="ru-RU"/>
              </w:rPr>
            </w:pPr>
            <w:r>
              <w:rPr>
                <w:sz w:val="20"/>
                <w:szCs w:val="20"/>
                <w:lang w:eastAsia="ru-RU"/>
              </w:rPr>
              <w:t xml:space="preserve">11.3 - </w:t>
            </w:r>
            <w:r w:rsidRPr="00351C53">
              <w:rPr>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1C53">
              <w:rPr>
                <w:sz w:val="20"/>
                <w:szCs w:val="20"/>
                <w:lang w:eastAsia="ru-RU"/>
              </w:rPr>
              <w:t>рыбозащитных</w:t>
            </w:r>
            <w:proofErr w:type="spellEnd"/>
            <w:r w:rsidRPr="00351C53">
              <w:rPr>
                <w:sz w:val="20"/>
                <w:szCs w:val="20"/>
                <w:lang w:eastAsia="ru-RU"/>
              </w:rPr>
              <w:t xml:space="preserve"> и рыбопропускных сооружений, берегозащитных сооружений)</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Pr>
                <w:sz w:val="20"/>
                <w:szCs w:val="20"/>
              </w:rPr>
              <w:t>23</w:t>
            </w:r>
          </w:p>
        </w:tc>
        <w:tc>
          <w:tcPr>
            <w:tcW w:w="1991" w:type="dxa"/>
            <w:shd w:val="clear" w:color="auto" w:fill="auto"/>
            <w:vAlign w:val="center"/>
          </w:tcPr>
          <w:p w:rsidR="00B36A79" w:rsidRPr="00940ED4" w:rsidRDefault="00B36A79" w:rsidP="00B36A79">
            <w:pPr>
              <w:rPr>
                <w:sz w:val="20"/>
                <w:szCs w:val="20"/>
              </w:rPr>
            </w:pPr>
            <w:r w:rsidRPr="00940ED4">
              <w:rPr>
                <w:sz w:val="20"/>
                <w:szCs w:val="20"/>
              </w:rPr>
              <w:t>Историко-культурная деятельность</w:t>
            </w:r>
          </w:p>
        </w:tc>
        <w:tc>
          <w:tcPr>
            <w:tcW w:w="627" w:type="dxa"/>
            <w:shd w:val="clear" w:color="auto" w:fill="auto"/>
            <w:vAlign w:val="center"/>
          </w:tcPr>
          <w:p w:rsidR="00B36A79" w:rsidRPr="00DA1C5E" w:rsidRDefault="00B36A79" w:rsidP="00B36A79">
            <w:pPr>
              <w:rPr>
                <w:sz w:val="20"/>
                <w:szCs w:val="20"/>
              </w:rPr>
            </w:pPr>
            <w:r>
              <w:rPr>
                <w:sz w:val="20"/>
                <w:szCs w:val="20"/>
              </w:rPr>
              <w:t>9.3</w:t>
            </w:r>
          </w:p>
        </w:tc>
        <w:tc>
          <w:tcPr>
            <w:tcW w:w="6064" w:type="dxa"/>
            <w:shd w:val="clear" w:color="auto" w:fill="auto"/>
          </w:tcPr>
          <w:p w:rsidR="00B36A79" w:rsidRPr="00DA1C5E" w:rsidRDefault="00B36A79" w:rsidP="00B36A79">
            <w:pPr>
              <w:jc w:val="both"/>
              <w:rPr>
                <w:sz w:val="20"/>
                <w:szCs w:val="20"/>
              </w:rPr>
            </w:pPr>
            <w:r>
              <w:rPr>
                <w:sz w:val="20"/>
                <w:szCs w:val="20"/>
              </w:rPr>
              <w:t>9.3 - </w:t>
            </w:r>
            <w:r w:rsidRPr="00940ED4">
              <w:rPr>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36A79" w:rsidRPr="004D37D3" w:rsidTr="006E3BCA">
        <w:tc>
          <w:tcPr>
            <w:tcW w:w="561" w:type="dxa"/>
            <w:shd w:val="clear" w:color="auto" w:fill="auto"/>
            <w:vAlign w:val="center"/>
          </w:tcPr>
          <w:p w:rsidR="00B36A79" w:rsidRPr="00351C53" w:rsidRDefault="00B36A79" w:rsidP="00B36A79">
            <w:pPr>
              <w:rPr>
                <w:sz w:val="20"/>
                <w:szCs w:val="20"/>
              </w:rPr>
            </w:pPr>
            <w:r>
              <w:rPr>
                <w:sz w:val="20"/>
                <w:szCs w:val="20"/>
              </w:rPr>
              <w:t>24</w:t>
            </w:r>
          </w:p>
        </w:tc>
        <w:tc>
          <w:tcPr>
            <w:tcW w:w="1991" w:type="dxa"/>
            <w:shd w:val="clear" w:color="auto" w:fill="auto"/>
            <w:vAlign w:val="center"/>
          </w:tcPr>
          <w:p w:rsidR="00B36A79" w:rsidRPr="00E66948" w:rsidRDefault="00B36A79" w:rsidP="00B36A79">
            <w:pPr>
              <w:rPr>
                <w:sz w:val="20"/>
                <w:szCs w:val="20"/>
              </w:rPr>
            </w:pPr>
            <w:r w:rsidRPr="00E66948">
              <w:rPr>
                <w:sz w:val="20"/>
                <w:szCs w:val="20"/>
              </w:rPr>
              <w:t>Коммунальное обслуживание</w:t>
            </w:r>
          </w:p>
        </w:tc>
        <w:tc>
          <w:tcPr>
            <w:tcW w:w="627" w:type="dxa"/>
            <w:shd w:val="clear" w:color="auto" w:fill="auto"/>
            <w:vAlign w:val="center"/>
          </w:tcPr>
          <w:p w:rsidR="00B36A79" w:rsidRPr="00E66948" w:rsidRDefault="00B36A79" w:rsidP="00B36A79">
            <w:pPr>
              <w:rPr>
                <w:sz w:val="20"/>
                <w:szCs w:val="20"/>
              </w:rPr>
            </w:pPr>
            <w:r w:rsidRPr="00E66948">
              <w:rPr>
                <w:sz w:val="20"/>
                <w:szCs w:val="20"/>
              </w:rPr>
              <w:t>3.1</w:t>
            </w:r>
          </w:p>
        </w:tc>
        <w:tc>
          <w:tcPr>
            <w:tcW w:w="6064" w:type="dxa"/>
            <w:shd w:val="clear" w:color="auto" w:fill="auto"/>
            <w:vAlign w:val="center"/>
          </w:tcPr>
          <w:p w:rsidR="00B36A79" w:rsidRPr="00E66948" w:rsidRDefault="00B36A79" w:rsidP="00B36A79">
            <w:pPr>
              <w:jc w:val="both"/>
              <w:rPr>
                <w:sz w:val="20"/>
                <w:szCs w:val="20"/>
              </w:rPr>
            </w:pPr>
            <w:r w:rsidRPr="00E66948">
              <w:rPr>
                <w:sz w:val="20"/>
                <w:szCs w:val="20"/>
              </w:rPr>
              <w:t>3.1 - </w:t>
            </w:r>
            <w:r w:rsidRPr="0008429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6A79" w:rsidRPr="004D37D3" w:rsidTr="006E3BCA">
        <w:tc>
          <w:tcPr>
            <w:tcW w:w="9243" w:type="dxa"/>
            <w:gridSpan w:val="4"/>
            <w:shd w:val="clear" w:color="auto" w:fill="auto"/>
            <w:vAlign w:val="center"/>
          </w:tcPr>
          <w:p w:rsidR="00B36A79" w:rsidRPr="0006070D" w:rsidRDefault="00B36A79" w:rsidP="00B36A79">
            <w:pPr>
              <w:rPr>
                <w:b/>
                <w:sz w:val="20"/>
                <w:szCs w:val="20"/>
              </w:rPr>
            </w:pPr>
            <w:r w:rsidRPr="0006070D">
              <w:rPr>
                <w:b/>
                <w:sz w:val="20"/>
                <w:szCs w:val="20"/>
              </w:rPr>
              <w:t>Условно разрешенные виды использования</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Pr>
                <w:sz w:val="20"/>
                <w:szCs w:val="20"/>
              </w:rPr>
              <w:t>25</w:t>
            </w:r>
          </w:p>
        </w:tc>
        <w:tc>
          <w:tcPr>
            <w:tcW w:w="1991" w:type="dxa"/>
            <w:shd w:val="clear" w:color="auto" w:fill="auto"/>
            <w:vAlign w:val="center"/>
          </w:tcPr>
          <w:p w:rsidR="00B36A79" w:rsidRPr="004D37D3" w:rsidRDefault="00B36A79" w:rsidP="00B36A79">
            <w:pPr>
              <w:rPr>
                <w:sz w:val="20"/>
                <w:szCs w:val="20"/>
              </w:rPr>
            </w:pPr>
            <w:r w:rsidRPr="004D37D3">
              <w:rPr>
                <w:sz w:val="20"/>
                <w:szCs w:val="20"/>
              </w:rPr>
              <w:t>Связь</w:t>
            </w:r>
          </w:p>
        </w:tc>
        <w:tc>
          <w:tcPr>
            <w:tcW w:w="627" w:type="dxa"/>
            <w:shd w:val="clear" w:color="auto" w:fill="auto"/>
            <w:vAlign w:val="center"/>
          </w:tcPr>
          <w:p w:rsidR="00B36A79" w:rsidRPr="004D37D3" w:rsidRDefault="00B36A79" w:rsidP="00B36A79">
            <w:pPr>
              <w:rPr>
                <w:sz w:val="20"/>
                <w:szCs w:val="20"/>
              </w:rPr>
            </w:pPr>
            <w:r w:rsidRPr="004D37D3">
              <w:rPr>
                <w:sz w:val="20"/>
                <w:szCs w:val="20"/>
              </w:rPr>
              <w:t>6.8</w:t>
            </w:r>
          </w:p>
        </w:tc>
        <w:tc>
          <w:tcPr>
            <w:tcW w:w="6064" w:type="dxa"/>
            <w:shd w:val="clear" w:color="auto" w:fill="auto"/>
          </w:tcPr>
          <w:p w:rsidR="00B36A79" w:rsidRPr="0006070D" w:rsidRDefault="00B36A79" w:rsidP="00B36A79">
            <w:pPr>
              <w:jc w:val="both"/>
              <w:rPr>
                <w:sz w:val="20"/>
                <w:szCs w:val="20"/>
              </w:rPr>
            </w:pPr>
            <w:r w:rsidRPr="0006070D">
              <w:rPr>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36A79" w:rsidRPr="004D37D3" w:rsidTr="006E3BCA">
        <w:tc>
          <w:tcPr>
            <w:tcW w:w="561" w:type="dxa"/>
            <w:shd w:val="clear" w:color="auto" w:fill="auto"/>
            <w:vAlign w:val="center"/>
          </w:tcPr>
          <w:p w:rsidR="00B36A79" w:rsidRPr="004D37D3" w:rsidRDefault="00B36A79" w:rsidP="00B36A79">
            <w:pPr>
              <w:rPr>
                <w:sz w:val="20"/>
                <w:szCs w:val="20"/>
              </w:rPr>
            </w:pPr>
            <w:r>
              <w:rPr>
                <w:sz w:val="20"/>
                <w:szCs w:val="20"/>
              </w:rPr>
              <w:t>26</w:t>
            </w:r>
          </w:p>
        </w:tc>
        <w:tc>
          <w:tcPr>
            <w:tcW w:w="1991" w:type="dxa"/>
            <w:shd w:val="clear" w:color="auto" w:fill="auto"/>
            <w:vAlign w:val="center"/>
          </w:tcPr>
          <w:p w:rsidR="00B36A79" w:rsidRPr="004D37D3" w:rsidRDefault="00B36A79" w:rsidP="00B36A79">
            <w:pPr>
              <w:rPr>
                <w:sz w:val="20"/>
                <w:szCs w:val="20"/>
              </w:rPr>
            </w:pPr>
            <w:r w:rsidRPr="004D37D3">
              <w:rPr>
                <w:sz w:val="20"/>
                <w:szCs w:val="20"/>
              </w:rPr>
              <w:t>Ветеринарное обслуживание</w:t>
            </w:r>
          </w:p>
        </w:tc>
        <w:tc>
          <w:tcPr>
            <w:tcW w:w="627" w:type="dxa"/>
            <w:shd w:val="clear" w:color="auto" w:fill="auto"/>
            <w:vAlign w:val="center"/>
          </w:tcPr>
          <w:p w:rsidR="00B36A79" w:rsidRPr="004D37D3" w:rsidRDefault="00B36A79" w:rsidP="00B36A79">
            <w:pPr>
              <w:rPr>
                <w:sz w:val="20"/>
                <w:szCs w:val="20"/>
              </w:rPr>
            </w:pPr>
            <w:r w:rsidRPr="004D37D3">
              <w:rPr>
                <w:sz w:val="20"/>
                <w:szCs w:val="20"/>
              </w:rPr>
              <w:t>3.10</w:t>
            </w:r>
          </w:p>
        </w:tc>
        <w:tc>
          <w:tcPr>
            <w:tcW w:w="6064" w:type="dxa"/>
            <w:shd w:val="clear" w:color="auto" w:fill="auto"/>
          </w:tcPr>
          <w:p w:rsidR="00B36A79" w:rsidRPr="004D37D3" w:rsidRDefault="00B36A79" w:rsidP="00B36A79">
            <w:pPr>
              <w:jc w:val="both"/>
              <w:rPr>
                <w:sz w:val="20"/>
                <w:szCs w:val="20"/>
              </w:rPr>
            </w:pPr>
            <w:r w:rsidRPr="004D37D3">
              <w:rPr>
                <w:sz w:val="20"/>
                <w:szCs w:val="20"/>
              </w:rPr>
              <w:t>3.10</w:t>
            </w:r>
            <w:r>
              <w:rPr>
                <w:sz w:val="20"/>
                <w:szCs w:val="20"/>
              </w:rPr>
              <w:t> </w:t>
            </w:r>
            <w:r w:rsidRPr="004D37D3">
              <w:rPr>
                <w:sz w:val="20"/>
                <w:szCs w:val="20"/>
              </w:rPr>
              <w:t>-</w:t>
            </w:r>
            <w:r>
              <w:rPr>
                <w:sz w:val="20"/>
                <w:szCs w:val="20"/>
              </w:rPr>
              <w:t> </w:t>
            </w:r>
            <w:r w:rsidRPr="001C4AE2">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36A79" w:rsidRPr="004D37D3" w:rsidTr="006E3BCA">
        <w:tc>
          <w:tcPr>
            <w:tcW w:w="9243" w:type="dxa"/>
            <w:gridSpan w:val="4"/>
            <w:shd w:val="clear" w:color="auto" w:fill="auto"/>
            <w:vAlign w:val="center"/>
          </w:tcPr>
          <w:p w:rsidR="00B36A79" w:rsidRPr="00641728" w:rsidRDefault="00B36A79" w:rsidP="00B36A79">
            <w:pPr>
              <w:rPr>
                <w:sz w:val="20"/>
                <w:szCs w:val="20"/>
              </w:rPr>
            </w:pPr>
            <w:r>
              <w:rPr>
                <w:b/>
                <w:sz w:val="20"/>
                <w:szCs w:val="20"/>
              </w:rPr>
              <w:t>В</w:t>
            </w:r>
            <w:r w:rsidRPr="003D7066">
              <w:rPr>
                <w:b/>
                <w:sz w:val="20"/>
                <w:szCs w:val="20"/>
              </w:rPr>
              <w:t>спомогательные виды</w:t>
            </w:r>
            <w:r>
              <w:rPr>
                <w:b/>
                <w:sz w:val="20"/>
                <w:szCs w:val="20"/>
              </w:rPr>
              <w:t xml:space="preserve"> </w:t>
            </w:r>
            <w:r w:rsidRPr="003D7066">
              <w:rPr>
                <w:b/>
                <w:sz w:val="20"/>
                <w:szCs w:val="20"/>
              </w:rPr>
              <w:t>разрешённого использования</w:t>
            </w:r>
            <w:r>
              <w:rPr>
                <w:b/>
                <w:sz w:val="20"/>
                <w:szCs w:val="20"/>
              </w:rPr>
              <w:t>,</w:t>
            </w:r>
            <w:r>
              <w:t xml:space="preserve"> </w:t>
            </w:r>
            <w:r w:rsidRPr="00C07308">
              <w:rPr>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6A79" w:rsidRPr="004D37D3" w:rsidTr="006E3BCA">
        <w:tc>
          <w:tcPr>
            <w:tcW w:w="9243" w:type="dxa"/>
            <w:gridSpan w:val="4"/>
            <w:shd w:val="clear" w:color="auto" w:fill="auto"/>
            <w:vAlign w:val="center"/>
          </w:tcPr>
          <w:p w:rsidR="00B36A79" w:rsidRPr="00E66948" w:rsidRDefault="00B36A79" w:rsidP="00B36A79">
            <w:pPr>
              <w:rPr>
                <w:sz w:val="20"/>
                <w:szCs w:val="20"/>
              </w:rPr>
            </w:pPr>
            <w:r>
              <w:rPr>
                <w:sz w:val="20"/>
                <w:szCs w:val="20"/>
              </w:rPr>
              <w:t xml:space="preserve">Для данной зоны - </w:t>
            </w:r>
            <w:r w:rsidRPr="00B800FF">
              <w:rPr>
                <w:sz w:val="20"/>
                <w:szCs w:val="20"/>
              </w:rPr>
              <w:t>Вспомогательные виды разрешённого использования</w:t>
            </w:r>
            <w:r>
              <w:rPr>
                <w:b/>
                <w:sz w:val="20"/>
                <w:szCs w:val="20"/>
              </w:rPr>
              <w:t xml:space="preserve"> не устанавливаются</w:t>
            </w:r>
          </w:p>
        </w:tc>
      </w:tr>
    </w:tbl>
    <w:p w:rsidR="00B36A79" w:rsidRPr="008D6269" w:rsidRDefault="00B36A79" w:rsidP="00B36A79">
      <w:pPr>
        <w:pStyle w:val="ConsNormal"/>
        <w:ind w:firstLine="567"/>
        <w:jc w:val="both"/>
        <w:rPr>
          <w:rFonts w:ascii="Times New Roman" w:hAnsi="Times New Roman"/>
          <w:sz w:val="16"/>
          <w:szCs w:val="16"/>
        </w:rPr>
      </w:pPr>
    </w:p>
    <w:p w:rsidR="00B36A79" w:rsidRPr="000043E5" w:rsidRDefault="00B36A79" w:rsidP="00B36A79">
      <w:pPr>
        <w:widowControl w:val="0"/>
        <w:ind w:firstLine="709"/>
        <w:jc w:val="both"/>
        <w:rPr>
          <w:b/>
        </w:rPr>
      </w:pPr>
      <w:r w:rsidRPr="000043E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6A79" w:rsidRPr="007F5662" w:rsidRDefault="00B36A79" w:rsidP="00B36A79">
      <w:pPr>
        <w:pStyle w:val="af1"/>
        <w:numPr>
          <w:ilvl w:val="0"/>
          <w:numId w:val="4"/>
        </w:numPr>
        <w:ind w:left="0" w:firstLine="709"/>
        <w:contextualSpacing/>
        <w:jc w:val="both"/>
        <w:rPr>
          <w:rFonts w:eastAsia="Times New Roman"/>
          <w:b/>
          <w:lang w:eastAsia="ru-RU"/>
        </w:rPr>
      </w:pPr>
      <w:r w:rsidRPr="007F5662">
        <w:rPr>
          <w:rFonts w:eastAsia="Times New Roman"/>
          <w:b/>
          <w:lang w:eastAsia="ru-RU"/>
        </w:rPr>
        <w:t>минимальн</w:t>
      </w:r>
      <w:r>
        <w:rPr>
          <w:rFonts w:eastAsia="Times New Roman"/>
          <w:b/>
          <w:lang w:eastAsia="ru-RU"/>
        </w:rPr>
        <w:t>ый</w:t>
      </w:r>
      <w:r w:rsidRPr="007F5662">
        <w:rPr>
          <w:rFonts w:eastAsia="Times New Roman"/>
          <w:b/>
          <w:lang w:eastAsia="ru-RU"/>
        </w:rPr>
        <w:t xml:space="preserve"> </w:t>
      </w:r>
      <w:r>
        <w:rPr>
          <w:rFonts w:eastAsia="Times New Roman"/>
          <w:b/>
          <w:lang w:eastAsia="ru-RU"/>
        </w:rPr>
        <w:t>размер</w:t>
      </w:r>
      <w:r w:rsidRPr="007F5662">
        <w:rPr>
          <w:rFonts w:eastAsia="Times New Roman"/>
          <w:b/>
          <w:lang w:eastAsia="ru-RU"/>
        </w:rPr>
        <w:t xml:space="preserve"> земельн</w:t>
      </w:r>
      <w:r>
        <w:rPr>
          <w:rFonts w:eastAsia="Times New Roman"/>
          <w:b/>
          <w:lang w:eastAsia="ru-RU"/>
        </w:rPr>
        <w:t>ого</w:t>
      </w:r>
      <w:r w:rsidRPr="007F5662">
        <w:rPr>
          <w:rFonts w:eastAsia="Times New Roman"/>
          <w:b/>
          <w:lang w:eastAsia="ru-RU"/>
        </w:rPr>
        <w:t xml:space="preserve"> участк</w:t>
      </w:r>
      <w:r>
        <w:rPr>
          <w:rFonts w:eastAsia="Times New Roman"/>
          <w:b/>
          <w:lang w:eastAsia="ru-RU"/>
        </w:rPr>
        <w:t xml:space="preserve">а – </w:t>
      </w:r>
      <w:r w:rsidRPr="0074632A">
        <w:rPr>
          <w:rFonts w:eastAsia="Times New Roman"/>
          <w:lang w:eastAsia="ru-RU"/>
        </w:rPr>
        <w:t>300 квадратных метров</w:t>
      </w:r>
      <w:r>
        <w:rPr>
          <w:rFonts w:eastAsia="Times New Roman"/>
          <w:b/>
          <w:lang w:eastAsia="ru-RU"/>
        </w:rPr>
        <w:t>;</w:t>
      </w:r>
    </w:p>
    <w:p w:rsidR="00B36A79" w:rsidRPr="007F5662" w:rsidRDefault="00B36A79" w:rsidP="00B36A79">
      <w:pPr>
        <w:pStyle w:val="af1"/>
        <w:numPr>
          <w:ilvl w:val="0"/>
          <w:numId w:val="4"/>
        </w:numPr>
        <w:ind w:left="0" w:firstLine="709"/>
        <w:contextualSpacing/>
        <w:jc w:val="both"/>
        <w:rPr>
          <w:rFonts w:eastAsia="Times New Roman"/>
          <w:b/>
          <w:lang w:eastAsia="ru-RU"/>
        </w:rPr>
      </w:pPr>
      <w:r w:rsidRPr="007F5662">
        <w:rPr>
          <w:rFonts w:eastAsia="Times New Roman"/>
          <w:b/>
          <w:lang w:eastAsia="ru-RU"/>
        </w:rPr>
        <w:t>максимальн</w:t>
      </w:r>
      <w:r>
        <w:rPr>
          <w:rFonts w:eastAsia="Times New Roman"/>
          <w:b/>
          <w:lang w:eastAsia="ru-RU"/>
        </w:rPr>
        <w:t>ый</w:t>
      </w:r>
      <w:r w:rsidRPr="007F5662">
        <w:rPr>
          <w:rFonts w:eastAsia="Times New Roman"/>
          <w:b/>
          <w:lang w:eastAsia="ru-RU"/>
        </w:rPr>
        <w:t xml:space="preserve"> </w:t>
      </w:r>
      <w:r>
        <w:rPr>
          <w:rFonts w:eastAsia="Times New Roman"/>
          <w:b/>
          <w:lang w:eastAsia="ru-RU"/>
        </w:rPr>
        <w:t>размер</w:t>
      </w:r>
      <w:r w:rsidRPr="007F5662">
        <w:rPr>
          <w:rFonts w:eastAsia="Times New Roman"/>
          <w:b/>
          <w:lang w:eastAsia="ru-RU"/>
        </w:rPr>
        <w:t xml:space="preserve"> земельного участка</w:t>
      </w:r>
      <w:r>
        <w:rPr>
          <w:rFonts w:eastAsia="Times New Roman"/>
          <w:b/>
          <w:lang w:eastAsia="ru-RU"/>
        </w:rPr>
        <w:t xml:space="preserve"> – </w:t>
      </w:r>
      <w:r>
        <w:rPr>
          <w:rFonts w:eastAsia="Times New Roman"/>
          <w:lang w:eastAsia="ru-RU"/>
        </w:rPr>
        <w:t>1</w:t>
      </w:r>
      <w:r w:rsidRPr="0074632A">
        <w:rPr>
          <w:rFonts w:eastAsia="Times New Roman"/>
          <w:lang w:eastAsia="ru-RU"/>
        </w:rPr>
        <w:t>0 000 квадратных метров</w:t>
      </w:r>
      <w:r>
        <w:rPr>
          <w:rFonts w:eastAsia="Times New Roman"/>
          <w:b/>
          <w:lang w:eastAsia="ru-RU"/>
        </w:rPr>
        <w:t>;</w:t>
      </w:r>
    </w:p>
    <w:p w:rsidR="00B36A79" w:rsidRPr="00BD65F5" w:rsidRDefault="00B36A79" w:rsidP="00B36A79">
      <w:pPr>
        <w:pStyle w:val="af1"/>
        <w:numPr>
          <w:ilvl w:val="0"/>
          <w:numId w:val="4"/>
        </w:numPr>
        <w:ind w:left="0" w:firstLine="709"/>
        <w:contextualSpacing/>
        <w:jc w:val="both"/>
        <w:rPr>
          <w:rFonts w:eastAsia="Times New Roman"/>
          <w:lang w:eastAsia="ru-RU"/>
        </w:rPr>
      </w:pPr>
      <w:r w:rsidRPr="007F5662">
        <w:rPr>
          <w:rFonts w:eastAsia="Times New Roman"/>
          <w:b/>
          <w:lang w:eastAsia="ru-RU"/>
        </w:rPr>
        <w:t>отступ от красной линии</w:t>
      </w:r>
      <w:r w:rsidRPr="00BD65F5">
        <w:rPr>
          <w:rFonts w:eastAsia="Times New Roman"/>
          <w:lang w:eastAsia="ru-RU"/>
        </w:rPr>
        <w:t xml:space="preserve"> до линии регулирования застройки при новом строительстве составляет </w:t>
      </w:r>
      <w:r>
        <w:rPr>
          <w:rFonts w:eastAsia="Times New Roman"/>
          <w:lang w:eastAsia="ru-RU"/>
        </w:rPr>
        <w:t xml:space="preserve"> -</w:t>
      </w:r>
      <w:r w:rsidRPr="00BD65F5">
        <w:rPr>
          <w:rFonts w:eastAsia="Times New Roman"/>
          <w:lang w:eastAsia="ru-RU"/>
        </w:rPr>
        <w:t xml:space="preserve"> 5 метров. В сложившейся застройке линию регулирования застройки допускается совмещать с красной линией;</w:t>
      </w:r>
    </w:p>
    <w:p w:rsidR="00B36A79" w:rsidRPr="00997C05" w:rsidRDefault="00B36A79" w:rsidP="00B36A79">
      <w:pPr>
        <w:pStyle w:val="af1"/>
        <w:numPr>
          <w:ilvl w:val="0"/>
          <w:numId w:val="4"/>
        </w:numPr>
        <w:ind w:left="0" w:firstLine="709"/>
        <w:contextualSpacing/>
        <w:jc w:val="both"/>
        <w:rPr>
          <w:lang w:eastAsia="ru-RU"/>
        </w:rPr>
      </w:pPr>
      <w:r w:rsidRPr="00997C05">
        <w:rPr>
          <w:b/>
          <w:lang w:eastAsia="ru-RU"/>
        </w:rPr>
        <w:t>минимальное расстояние</w:t>
      </w:r>
      <w:r w:rsidRPr="00997C05">
        <w:rPr>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lang w:eastAsia="ru-RU"/>
        </w:rPr>
        <w:t>;</w:t>
      </w:r>
      <w:r w:rsidRPr="00997C05">
        <w:rPr>
          <w:lang w:eastAsia="ru-RU"/>
        </w:rPr>
        <w:t xml:space="preserve"> </w:t>
      </w:r>
    </w:p>
    <w:p w:rsidR="00B36A79" w:rsidRPr="00997C05" w:rsidRDefault="00B36A79" w:rsidP="00B36A79">
      <w:pPr>
        <w:pStyle w:val="af1"/>
        <w:numPr>
          <w:ilvl w:val="0"/>
          <w:numId w:val="4"/>
        </w:numPr>
        <w:ind w:left="0" w:firstLine="709"/>
        <w:contextualSpacing/>
        <w:jc w:val="both"/>
        <w:rPr>
          <w:lang w:eastAsia="ru-RU"/>
        </w:rPr>
      </w:pPr>
      <w:r w:rsidRPr="00997C05">
        <w:rPr>
          <w:b/>
          <w:lang w:eastAsia="ru-RU"/>
        </w:rPr>
        <w:t>максимальный процент застройки</w:t>
      </w:r>
      <w:r w:rsidRPr="00997C05">
        <w:rPr>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6A79" w:rsidRPr="00997C05" w:rsidRDefault="00B36A79" w:rsidP="00B36A79">
      <w:pPr>
        <w:widowControl w:val="0"/>
        <w:autoSpaceDE w:val="0"/>
        <w:autoSpaceDN w:val="0"/>
        <w:adjustRightInd w:val="0"/>
        <w:ind w:firstLine="709"/>
        <w:jc w:val="both"/>
        <w:rPr>
          <w:lang w:eastAsia="ru-RU"/>
        </w:rPr>
      </w:pPr>
      <w:r w:rsidRPr="00997C05">
        <w:rPr>
          <w:lang w:eastAsia="ru-RU"/>
        </w:rPr>
        <w:t>- максимальный процент застройки – 50%</w:t>
      </w:r>
      <w:r>
        <w:rPr>
          <w:lang w:eastAsia="ru-RU"/>
        </w:rPr>
        <w:t>;</w:t>
      </w:r>
    </w:p>
    <w:p w:rsidR="00B36A79" w:rsidRPr="00BD65F5" w:rsidRDefault="00B36A79" w:rsidP="00B36A79">
      <w:pPr>
        <w:pStyle w:val="af1"/>
        <w:numPr>
          <w:ilvl w:val="0"/>
          <w:numId w:val="4"/>
        </w:numPr>
        <w:ind w:left="0" w:firstLine="709"/>
        <w:contextualSpacing/>
        <w:jc w:val="both"/>
        <w:rPr>
          <w:rFonts w:eastAsia="Times New Roman"/>
          <w:lang w:eastAsia="ru-RU"/>
        </w:rPr>
      </w:pPr>
      <w:r>
        <w:rPr>
          <w:b/>
        </w:rPr>
        <w:t>м</w:t>
      </w:r>
      <w:r w:rsidRPr="007F5662">
        <w:rPr>
          <w:b/>
        </w:rPr>
        <w:t>аксимальное количество этажей</w:t>
      </w:r>
      <w:r w:rsidRPr="004A74BB">
        <w:t xml:space="preserve"> надземной части зданий, строений, сооружений на </w:t>
      </w:r>
      <w:r w:rsidRPr="00BD65F5">
        <w:rPr>
          <w:rFonts w:eastAsia="Times New Roman"/>
          <w:lang w:eastAsia="ru-RU"/>
        </w:rPr>
        <w:t>территории земельных участков - 3 этажа;</w:t>
      </w:r>
    </w:p>
    <w:p w:rsidR="00B36A79" w:rsidRPr="00C44874" w:rsidRDefault="00B36A79" w:rsidP="00B36A79">
      <w:pPr>
        <w:pStyle w:val="af1"/>
        <w:numPr>
          <w:ilvl w:val="0"/>
          <w:numId w:val="4"/>
        </w:numPr>
        <w:ind w:left="0" w:firstLine="709"/>
        <w:contextualSpacing/>
        <w:jc w:val="both"/>
        <w:rPr>
          <w:rFonts w:eastAsia="Times New Roman"/>
          <w:b/>
          <w:lang w:eastAsia="ru-RU"/>
        </w:rPr>
      </w:pPr>
      <w:r w:rsidRPr="00C44874">
        <w:rPr>
          <w:rFonts w:eastAsia="Times New Roman"/>
          <w:b/>
          <w:lang w:eastAsia="ru-RU"/>
        </w:rPr>
        <w:t xml:space="preserve">максимальная высота от уровня земли: </w:t>
      </w:r>
    </w:p>
    <w:p w:rsidR="00B36A79" w:rsidRPr="00BD65F5" w:rsidRDefault="00B36A79" w:rsidP="00B36A79">
      <w:pPr>
        <w:pStyle w:val="af1"/>
        <w:numPr>
          <w:ilvl w:val="0"/>
          <w:numId w:val="5"/>
        </w:numPr>
        <w:ind w:left="0" w:firstLine="709"/>
        <w:contextualSpacing/>
        <w:jc w:val="both"/>
        <w:rPr>
          <w:rFonts w:eastAsia="Times New Roman"/>
          <w:lang w:eastAsia="ru-RU"/>
        </w:rPr>
      </w:pPr>
      <w:r w:rsidRPr="00BD65F5">
        <w:rPr>
          <w:rFonts w:eastAsia="Times New Roman"/>
          <w:lang w:eastAsia="ru-RU"/>
        </w:rPr>
        <w:t xml:space="preserve">до верха плоской кровли - не более 12 м; </w:t>
      </w:r>
    </w:p>
    <w:p w:rsidR="00B36A79" w:rsidRPr="00BD65F5" w:rsidRDefault="00B36A79" w:rsidP="00B36A79">
      <w:pPr>
        <w:pStyle w:val="af1"/>
        <w:numPr>
          <w:ilvl w:val="0"/>
          <w:numId w:val="5"/>
        </w:numPr>
        <w:ind w:left="0" w:firstLine="709"/>
        <w:contextualSpacing/>
        <w:jc w:val="both"/>
        <w:rPr>
          <w:rFonts w:eastAsia="Times New Roman"/>
          <w:lang w:eastAsia="ru-RU"/>
        </w:rPr>
      </w:pPr>
      <w:r w:rsidRPr="00BD65F5">
        <w:rPr>
          <w:rFonts w:eastAsia="Times New Roman"/>
          <w:lang w:eastAsia="ru-RU"/>
        </w:rPr>
        <w:t>до конька скатной кровли - не более 16 м;</w:t>
      </w:r>
    </w:p>
    <w:p w:rsidR="00B36A79" w:rsidRDefault="00B36A79" w:rsidP="00B36A79">
      <w:pPr>
        <w:pStyle w:val="af1"/>
        <w:numPr>
          <w:ilvl w:val="0"/>
          <w:numId w:val="5"/>
        </w:numPr>
        <w:ind w:left="0" w:firstLine="709"/>
        <w:contextualSpacing/>
        <w:jc w:val="both"/>
        <w:rPr>
          <w:rFonts w:eastAsia="Times New Roman"/>
          <w:lang w:eastAsia="ru-RU"/>
        </w:rPr>
      </w:pPr>
      <w:r w:rsidRPr="00BD65F5">
        <w:rPr>
          <w:rFonts w:eastAsia="Times New Roman"/>
          <w:lang w:eastAsia="ru-RU"/>
        </w:rPr>
        <w:t>для всех вспомогательных строений высота от уровня земли до верха плоской кровли не более 4 м, до коньк</w:t>
      </w:r>
      <w:r>
        <w:rPr>
          <w:rFonts w:eastAsia="Times New Roman"/>
          <w:lang w:eastAsia="ru-RU"/>
        </w:rPr>
        <w:t>а скатной кровли - не более 7 м.</w:t>
      </w:r>
    </w:p>
    <w:p w:rsidR="00B36A79" w:rsidRDefault="00B36A79" w:rsidP="00B36A79">
      <w:pPr>
        <w:pStyle w:val="af1"/>
        <w:autoSpaceDE w:val="0"/>
        <w:autoSpaceDN w:val="0"/>
        <w:adjustRightInd w:val="0"/>
        <w:ind w:left="0" w:firstLine="709"/>
        <w:jc w:val="both"/>
        <w:outlineLvl w:val="2"/>
        <w:rPr>
          <w:b/>
        </w:rPr>
      </w:pPr>
      <w:r>
        <w:rPr>
          <w:b/>
        </w:rPr>
        <w:t>Ограничения использования земельных участков и объектов капитального строительства.</w:t>
      </w:r>
    </w:p>
    <w:p w:rsidR="00B36A79" w:rsidRDefault="00B36A79" w:rsidP="00B36A79">
      <w:pPr>
        <w:widowControl w:val="0"/>
        <w:autoSpaceDE w:val="0"/>
        <w:autoSpaceDN w:val="0"/>
        <w:adjustRightInd w:val="0"/>
        <w:ind w:firstLine="709"/>
        <w:jc w:val="both"/>
        <w:rPr>
          <w:rFonts w:eastAsia="TimesNewRoman"/>
          <w:lang w:eastAsia="ru-RU"/>
        </w:rPr>
      </w:pPr>
      <w:r>
        <w:rPr>
          <w:rFonts w:eastAsia="TimesNewRoman"/>
          <w:lang w:eastAsia="ru-RU"/>
        </w:rPr>
        <w:t>Ограничения использования для данной территориальной зоны установлены Главой 11 настоящих Правил.</w:t>
      </w: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p w:rsidR="00B36A79" w:rsidRDefault="00B36A79" w:rsidP="00101DB3">
      <w:pPr>
        <w:ind w:firstLine="708"/>
        <w:rPr>
          <w:sz w:val="28"/>
          <w:szCs w:val="28"/>
        </w:rPr>
      </w:pPr>
    </w:p>
    <w:sectPr w:rsidR="00B36A79" w:rsidSect="00F60BE3">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lang w:val="x-none"/>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22415E31"/>
    <w:multiLevelType w:val="multilevel"/>
    <w:tmpl w:val="816C9FC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6"/>
      <w:numFmt w:val="decimal"/>
      <w:lvlText w:val="%1.%2.%3."/>
      <w:lvlJc w:val="left"/>
      <w:pPr>
        <w:tabs>
          <w:tab w:val="num" w:pos="1713"/>
        </w:tabs>
        <w:ind w:left="1713"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11">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26F246F6"/>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5">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3">
    <w:nsid w:val="51957807"/>
    <w:multiLevelType w:val="multilevel"/>
    <w:tmpl w:val="BCD0F2D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850" w:hanging="432"/>
      </w:pPr>
      <w:rPr>
        <w:rFonts w:hint="default"/>
        <w:b w:val="0"/>
        <w:lang w:val="ru-RU"/>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56A409FA"/>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BB1541E"/>
    <w:multiLevelType w:val="multilevel"/>
    <w:tmpl w:val="C8141FF0"/>
    <w:lvl w:ilvl="0">
      <w:start w:val="10"/>
      <w:numFmt w:val="none"/>
      <w:lvlText w:val=""/>
      <w:lvlJc w:val="left"/>
      <w:pPr>
        <w:ind w:left="0" w:firstLine="0"/>
      </w:pPr>
      <w:rPr>
        <w:rFonts w:hint="default"/>
      </w:rPr>
    </w:lvl>
    <w:lvl w:ilvl="1">
      <w:start w:val="13"/>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5E274D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8">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23"/>
  </w:num>
  <w:num w:numId="4">
    <w:abstractNumId w:val="7"/>
  </w:num>
  <w:num w:numId="5">
    <w:abstractNumId w:val="17"/>
  </w:num>
  <w:num w:numId="6">
    <w:abstractNumId w:val="11"/>
  </w:num>
  <w:num w:numId="7">
    <w:abstractNumId w:val="18"/>
  </w:num>
  <w:num w:numId="8">
    <w:abstractNumId w:val="15"/>
  </w:num>
  <w:num w:numId="9">
    <w:abstractNumId w:val="5"/>
  </w:num>
  <w:num w:numId="10">
    <w:abstractNumId w:val="29"/>
  </w:num>
  <w:num w:numId="11">
    <w:abstractNumId w:val="3"/>
  </w:num>
  <w:num w:numId="12">
    <w:abstractNumId w:val="22"/>
  </w:num>
  <w:num w:numId="13">
    <w:abstractNumId w:val="19"/>
  </w:num>
  <w:num w:numId="14">
    <w:abstractNumId w:val="4"/>
  </w:num>
  <w:num w:numId="15">
    <w:abstractNumId w:val="8"/>
  </w:num>
  <w:num w:numId="16">
    <w:abstractNumId w:val="20"/>
  </w:num>
  <w:num w:numId="17">
    <w:abstractNumId w:val="21"/>
  </w:num>
  <w:num w:numId="18">
    <w:abstractNumId w:val="12"/>
  </w:num>
  <w:num w:numId="19">
    <w:abstractNumId w:val="9"/>
  </w:num>
  <w:num w:numId="20">
    <w:abstractNumId w:val="16"/>
  </w:num>
  <w:num w:numId="21">
    <w:abstractNumId w:val="2"/>
  </w:num>
  <w:num w:numId="22">
    <w:abstractNumId w:val="14"/>
  </w:num>
  <w:num w:numId="23">
    <w:abstractNumId w:val="13"/>
  </w:num>
  <w:num w:numId="24">
    <w:abstractNumId w:val="27"/>
  </w:num>
  <w:num w:numId="25">
    <w:abstractNumId w:val="10"/>
  </w:num>
  <w:num w:numId="26">
    <w:abstractNumId w:val="28"/>
  </w:num>
  <w:num w:numId="27">
    <w:abstractNumId w:val="26"/>
  </w:num>
  <w:num w:numId="28">
    <w:abstractNumId w:val="24"/>
  </w:num>
  <w:num w:numId="29">
    <w:abstractNumId w:val="2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0B"/>
    <w:rsid w:val="0004720B"/>
    <w:rsid w:val="00101DB3"/>
    <w:rsid w:val="00160BFB"/>
    <w:rsid w:val="00195020"/>
    <w:rsid w:val="001F33B6"/>
    <w:rsid w:val="001F7B5F"/>
    <w:rsid w:val="00241304"/>
    <w:rsid w:val="002D597B"/>
    <w:rsid w:val="00354583"/>
    <w:rsid w:val="005F3093"/>
    <w:rsid w:val="006E3BCA"/>
    <w:rsid w:val="00726880"/>
    <w:rsid w:val="00800EB5"/>
    <w:rsid w:val="0081050B"/>
    <w:rsid w:val="00883591"/>
    <w:rsid w:val="008E1C58"/>
    <w:rsid w:val="00927A3D"/>
    <w:rsid w:val="00956789"/>
    <w:rsid w:val="0096262F"/>
    <w:rsid w:val="009C794B"/>
    <w:rsid w:val="00A72991"/>
    <w:rsid w:val="00B36A79"/>
    <w:rsid w:val="00C3371E"/>
    <w:rsid w:val="00DE0161"/>
    <w:rsid w:val="00E929F7"/>
    <w:rsid w:val="00F6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aliases w:val="Т3"/>
    <w:basedOn w:val="a"/>
    <w:next w:val="a"/>
    <w:link w:val="10"/>
    <w:qFormat/>
    <w:pPr>
      <w:keepNext/>
      <w:numPr>
        <w:numId w:val="1"/>
      </w:numPr>
      <w:jc w:val="center"/>
      <w:outlineLvl w:val="0"/>
    </w:pPr>
    <w:rPr>
      <w:b/>
      <w:bCs/>
      <w:sz w:val="28"/>
      <w:szCs w:val="28"/>
    </w:rPr>
  </w:style>
  <w:style w:type="paragraph" w:styleId="2">
    <w:name w:val="heading 2"/>
    <w:aliases w:val="Т4,OG Heading 2"/>
    <w:basedOn w:val="a"/>
    <w:next w:val="a"/>
    <w:link w:val="20"/>
    <w:unhideWhenUsed/>
    <w:qFormat/>
    <w:rsid w:val="00101DB3"/>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Tab"/>
    <w:basedOn w:val="a"/>
    <w:next w:val="a"/>
    <w:link w:val="30"/>
    <w:unhideWhenUsed/>
    <w:qFormat/>
    <w:rsid w:val="00101DB3"/>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Tab_name Знак"/>
    <w:basedOn w:val="a"/>
    <w:next w:val="a"/>
    <w:link w:val="41"/>
    <w:qFormat/>
    <w:rsid w:val="00101DB3"/>
    <w:pPr>
      <w:keepNext/>
      <w:suppressAutoHyphens w:val="0"/>
      <w:spacing w:before="240" w:after="60"/>
      <w:outlineLvl w:val="3"/>
    </w:pPr>
    <w:rPr>
      <w:rFonts w:ascii="Calibri" w:hAnsi="Calibri"/>
      <w:b/>
      <w:bCs/>
      <w:sz w:val="28"/>
      <w:szCs w:val="28"/>
      <w:lang w:val="x-none" w:eastAsia="ru-RU"/>
    </w:rPr>
  </w:style>
  <w:style w:type="paragraph" w:styleId="5">
    <w:name w:val="heading 5"/>
    <w:basedOn w:val="a"/>
    <w:next w:val="a"/>
    <w:link w:val="50"/>
    <w:uiPriority w:val="9"/>
    <w:qFormat/>
    <w:rsid w:val="00101DB3"/>
    <w:pPr>
      <w:keepNext/>
      <w:keepLines/>
      <w:suppressAutoHyphens w:val="0"/>
      <w:spacing w:before="200" w:line="360" w:lineRule="auto"/>
      <w:jc w:val="center"/>
      <w:outlineLvl w:val="4"/>
    </w:pPr>
    <w:rPr>
      <w:rFonts w:ascii="Cambria" w:hAnsi="Cambria"/>
      <w:color w:val="243F60"/>
      <w:sz w:val="20"/>
      <w:szCs w:val="20"/>
      <w:lang w:val="x-none" w:eastAsia="x-none"/>
    </w:rPr>
  </w:style>
  <w:style w:type="paragraph" w:styleId="6">
    <w:name w:val="heading 6"/>
    <w:basedOn w:val="a"/>
    <w:next w:val="a"/>
    <w:link w:val="60"/>
    <w:uiPriority w:val="9"/>
    <w:qFormat/>
    <w:rsid w:val="00101DB3"/>
    <w:pPr>
      <w:keepNext/>
      <w:keepLines/>
      <w:suppressAutoHyphens w:val="0"/>
      <w:spacing w:before="200" w:line="360" w:lineRule="auto"/>
      <w:jc w:val="center"/>
      <w:outlineLvl w:val="5"/>
    </w:pPr>
    <w:rPr>
      <w:rFonts w:ascii="Cambria" w:hAnsi="Cambria"/>
      <w:i/>
      <w:iCs/>
      <w:color w:val="243F60"/>
      <w:sz w:val="20"/>
      <w:szCs w:val="20"/>
      <w:lang w:val="x-none" w:eastAsia="x-none"/>
    </w:rPr>
  </w:style>
  <w:style w:type="paragraph" w:styleId="7">
    <w:name w:val="heading 7"/>
    <w:basedOn w:val="a"/>
    <w:next w:val="a"/>
    <w:link w:val="70"/>
    <w:uiPriority w:val="9"/>
    <w:qFormat/>
    <w:rsid w:val="00101DB3"/>
    <w:pPr>
      <w:keepNext/>
      <w:keepLines/>
      <w:suppressAutoHyphens w:val="0"/>
      <w:spacing w:before="200" w:line="360" w:lineRule="auto"/>
      <w:jc w:val="center"/>
      <w:outlineLvl w:val="6"/>
    </w:pPr>
    <w:rPr>
      <w:rFonts w:ascii="Cambria" w:hAnsi="Cambria"/>
      <w:i/>
      <w:iCs/>
      <w:color w:val="404040"/>
      <w:sz w:val="20"/>
      <w:szCs w:val="20"/>
      <w:lang w:val="x-none" w:eastAsia="x-none"/>
    </w:rPr>
  </w:style>
  <w:style w:type="paragraph" w:styleId="8">
    <w:name w:val="heading 8"/>
    <w:basedOn w:val="a"/>
    <w:next w:val="a"/>
    <w:link w:val="80"/>
    <w:uiPriority w:val="9"/>
    <w:qFormat/>
    <w:rsid w:val="00101DB3"/>
    <w:pPr>
      <w:keepNext/>
      <w:keepLines/>
      <w:suppressAutoHyphens w:val="0"/>
      <w:spacing w:before="200" w:line="360" w:lineRule="auto"/>
      <w:jc w:val="center"/>
      <w:outlineLvl w:val="7"/>
    </w:pPr>
    <w:rPr>
      <w:rFonts w:ascii="Cambria" w:hAnsi="Cambria"/>
      <w:color w:val="404040"/>
      <w:sz w:val="20"/>
      <w:szCs w:val="20"/>
      <w:lang w:val="x-none" w:eastAsia="x-none"/>
    </w:rPr>
  </w:style>
  <w:style w:type="paragraph" w:styleId="9">
    <w:name w:val="heading 9"/>
    <w:basedOn w:val="a"/>
    <w:next w:val="a"/>
    <w:link w:val="90"/>
    <w:uiPriority w:val="9"/>
    <w:qFormat/>
    <w:rsid w:val="00101DB3"/>
    <w:pPr>
      <w:keepNext/>
      <w:keepLines/>
      <w:suppressAutoHyphens w:val="0"/>
      <w:spacing w:before="200" w:line="360" w:lineRule="auto"/>
      <w:jc w:val="center"/>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sz w:val="24"/>
      <w:szCs w:val="24"/>
    </w:rPr>
  </w:style>
  <w:style w:type="character" w:customStyle="1" w:styleId="WW8Num4z0">
    <w:name w:val="WW8Num4z0"/>
    <w:rPr>
      <w:rFonts w:ascii="Symbol" w:hAnsi="Symbol"/>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Symbol" w:hAnsi="Symbol"/>
    </w:rPr>
  </w:style>
  <w:style w:type="character" w:customStyle="1" w:styleId="11">
    <w:name w:val="Основной шрифт абзаца1"/>
  </w:style>
  <w:style w:type="character" w:styleId="a3">
    <w:name w:val="Hyperlink"/>
    <w:uiPriority w:val="99"/>
    <w:rPr>
      <w:color w:val="000080"/>
      <w:u w:val="single"/>
    </w:rPr>
  </w:style>
  <w:style w:type="character" w:customStyle="1" w:styleId="a4">
    <w:name w:val="Основной текст с отступом Знак"/>
    <w:rPr>
      <w:rFonts w:ascii="Lucida Sans Unicode" w:eastAsia="Lucida Sans Unicode" w:hAnsi="Lucida Sans Unicode" w:cs="Lucida Sans Unicode"/>
      <w:kern w:val="1"/>
      <w:sz w:val="24"/>
      <w:szCs w:val="24"/>
      <w:lang w:val="ru-RU" w:eastAsia="ar-SA" w:bidi="ar-SA"/>
    </w:rPr>
  </w:style>
  <w:style w:type="character" w:styleId="a5">
    <w:name w:val="Strong"/>
    <w:qFormat/>
    <w:rPr>
      <w:b/>
      <w:bCs/>
    </w:rPr>
  </w:style>
  <w:style w:type="character" w:customStyle="1" w:styleId="a6">
    <w:name w:val="Текст выноски Знак"/>
    <w:uiPriority w:val="99"/>
    <w:rPr>
      <w:rFonts w:ascii="Tahoma" w:hAnsi="Tahoma" w:cs="Tahoma"/>
      <w:sz w:val="16"/>
      <w:szCs w:val="16"/>
    </w:rPr>
  </w:style>
  <w:style w:type="character" w:customStyle="1" w:styleId="a7">
    <w:name w:val="Схема документа Знак"/>
    <w:basedOn w:val="11"/>
    <w:link w:val="a8"/>
    <w:uiPriority w:val="99"/>
    <w:rPr>
      <w:rFonts w:ascii="Tahoma" w:hAnsi="Tahoma" w:cs="Tahoma"/>
      <w:sz w:val="16"/>
      <w:szCs w:val="16"/>
    </w:rPr>
  </w:style>
  <w:style w:type="character" w:customStyle="1" w:styleId="a9">
    <w:name w:val="Символ нумерации"/>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link w:val="ac"/>
    <w:pPr>
      <w:spacing w:after="120"/>
    </w:pPr>
  </w:style>
  <w:style w:type="paragraph" w:styleId="ad">
    <w:name w:val="List"/>
    <w:basedOn w:val="ab"/>
    <w:semiHidden/>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e">
    <w:name w:val="Normal (Web)"/>
    <w:basedOn w:val="a"/>
    <w:rPr>
      <w:kern w:val="1"/>
    </w:rPr>
  </w:style>
  <w:style w:type="paragraph" w:styleId="af">
    <w:name w:val="Body Text Indent"/>
    <w:basedOn w:val="a"/>
    <w:semiHidden/>
    <w:pPr>
      <w:widowControl w:val="0"/>
      <w:spacing w:after="120"/>
      <w:ind w:left="283"/>
    </w:pPr>
    <w:rPr>
      <w:rFonts w:ascii="Lucida Sans Unicode" w:eastAsia="Lucida Sans Unicode" w:hAnsi="Lucida Sans Unicode" w:cs="Lucida Sans Unicode"/>
      <w:kern w:val="1"/>
    </w:rPr>
  </w:style>
  <w:style w:type="paragraph" w:customStyle="1" w:styleId="ConsPlusNormal">
    <w:name w:val="ConsPlusNormal"/>
    <w:next w:val="a"/>
    <w:pPr>
      <w:widowControl w:val="0"/>
      <w:suppressAutoHyphens/>
      <w:autoSpaceDE w:val="0"/>
      <w:ind w:firstLine="720"/>
    </w:pPr>
    <w:rPr>
      <w:rFonts w:ascii="Arial" w:eastAsia="Arial" w:hAnsi="Arial" w:cs="Arial"/>
      <w:color w:val="000000"/>
      <w:kern w:val="1"/>
      <w:lang w:eastAsia="en-US" w:bidi="en-US"/>
    </w:rPr>
  </w:style>
  <w:style w:type="paragraph" w:customStyle="1" w:styleId="af0">
    <w:name w:val="Содержимое таблицы"/>
    <w:basedOn w:val="a"/>
    <w:pPr>
      <w:widowControl w:val="0"/>
      <w:suppressLineNumbers/>
    </w:pPr>
    <w:rPr>
      <w:rFonts w:eastAsia="Lucida Sans Unicode"/>
      <w:kern w:val="1"/>
    </w:rPr>
  </w:style>
  <w:style w:type="paragraph" w:styleId="af1">
    <w:name w:val="List Paragraph"/>
    <w:basedOn w:val="a"/>
    <w:link w:val="af2"/>
    <w:qFormat/>
    <w:pPr>
      <w:widowControl w:val="0"/>
      <w:ind w:left="720"/>
    </w:pPr>
    <w:rPr>
      <w:rFonts w:eastAsia="Arial Unicode MS"/>
      <w:kern w:val="1"/>
    </w:rPr>
  </w:style>
  <w:style w:type="paragraph" w:customStyle="1" w:styleId="af3">
    <w:name w:val="Основной"/>
    <w:basedOn w:val="af"/>
    <w:pPr>
      <w:widowControl/>
      <w:suppressAutoHyphens w:val="0"/>
      <w:spacing w:after="0"/>
      <w:ind w:left="0" w:firstLine="680"/>
      <w:jc w:val="both"/>
    </w:pPr>
    <w:rPr>
      <w:rFonts w:eastAsia="Times New Roman"/>
      <w:sz w:val="28"/>
      <w:szCs w:val="20"/>
    </w:rPr>
  </w:style>
  <w:style w:type="paragraph" w:styleId="af4">
    <w:name w:val="Balloon Text"/>
    <w:basedOn w:val="a"/>
    <w:uiPriority w:val="99"/>
    <w:rPr>
      <w:rFonts w:ascii="Tahoma" w:hAnsi="Tahoma"/>
      <w:sz w:val="16"/>
      <w:szCs w:val="16"/>
      <w:lang w:val="x-none"/>
    </w:rPr>
  </w:style>
  <w:style w:type="paragraph" w:customStyle="1" w:styleId="ConsPlusTitle">
    <w:name w:val="ConsPlusTitle"/>
    <w:uiPriority w:val="99"/>
    <w:pPr>
      <w:widowControl w:val="0"/>
      <w:suppressAutoHyphens/>
      <w:autoSpaceDE w:val="0"/>
    </w:pPr>
    <w:rPr>
      <w:rFonts w:eastAsia="Arial"/>
      <w:b/>
      <w:bCs/>
      <w:sz w:val="24"/>
      <w:szCs w:val="24"/>
      <w:lang w:eastAsia="ar-SA"/>
    </w:rPr>
  </w:style>
  <w:style w:type="paragraph" w:customStyle="1" w:styleId="14">
    <w:name w:val="Схема документа1"/>
    <w:basedOn w:val="a"/>
    <w:rPr>
      <w:rFonts w:ascii="Tahoma" w:hAnsi="Tahoma" w:cs="Tahoma"/>
      <w:sz w:val="16"/>
      <w:szCs w:val="16"/>
    </w:rPr>
  </w:style>
  <w:style w:type="character" w:customStyle="1" w:styleId="af2">
    <w:name w:val="Абзац списка Знак"/>
    <w:link w:val="af1"/>
    <w:uiPriority w:val="34"/>
    <w:locked/>
    <w:rsid w:val="008E1C58"/>
    <w:rPr>
      <w:rFonts w:eastAsia="Arial Unicode MS"/>
      <w:kern w:val="1"/>
      <w:sz w:val="24"/>
      <w:szCs w:val="24"/>
      <w:lang w:eastAsia="ar-SA"/>
    </w:rPr>
  </w:style>
  <w:style w:type="character" w:customStyle="1" w:styleId="20">
    <w:name w:val="Заголовок 2 Знак"/>
    <w:aliases w:val="Т4 Знак,OG Heading 2 Знак"/>
    <w:basedOn w:val="a0"/>
    <w:link w:val="2"/>
    <w:rsid w:val="00101DB3"/>
    <w:rPr>
      <w:rFonts w:asciiTheme="majorHAnsi" w:eastAsiaTheme="majorEastAsia" w:hAnsiTheme="majorHAnsi" w:cstheme="majorBidi"/>
      <w:b/>
      <w:bCs/>
      <w:i/>
      <w:iCs/>
      <w:sz w:val="28"/>
      <w:szCs w:val="28"/>
      <w:lang w:eastAsia="ar-SA"/>
    </w:rPr>
  </w:style>
  <w:style w:type="character" w:customStyle="1" w:styleId="30">
    <w:name w:val="Заголовок 3 Знак"/>
    <w:aliases w:val="Tab Знак"/>
    <w:basedOn w:val="a0"/>
    <w:link w:val="3"/>
    <w:rsid w:val="00101DB3"/>
    <w:rPr>
      <w:rFonts w:asciiTheme="majorHAnsi" w:eastAsiaTheme="majorEastAsia" w:hAnsiTheme="majorHAnsi" w:cstheme="majorBidi"/>
      <w:b/>
      <w:bCs/>
      <w:sz w:val="26"/>
      <w:szCs w:val="26"/>
      <w:lang w:eastAsia="ar-SA"/>
    </w:rPr>
  </w:style>
  <w:style w:type="character" w:customStyle="1" w:styleId="40">
    <w:name w:val="Заголовок 4 Знак"/>
    <w:basedOn w:val="a0"/>
    <w:uiPriority w:val="9"/>
    <w:rsid w:val="00101DB3"/>
    <w:rPr>
      <w:rFonts w:asciiTheme="minorHAnsi" w:eastAsiaTheme="minorEastAsia" w:hAnsiTheme="minorHAnsi" w:cstheme="minorBidi"/>
      <w:b/>
      <w:bCs/>
      <w:sz w:val="28"/>
      <w:szCs w:val="28"/>
      <w:lang w:eastAsia="ar-SA"/>
    </w:rPr>
  </w:style>
  <w:style w:type="character" w:customStyle="1" w:styleId="50">
    <w:name w:val="Заголовок 5 Знак"/>
    <w:basedOn w:val="a0"/>
    <w:link w:val="5"/>
    <w:uiPriority w:val="9"/>
    <w:rsid w:val="00101DB3"/>
    <w:rPr>
      <w:rFonts w:ascii="Cambria" w:hAnsi="Cambria"/>
      <w:color w:val="243F60"/>
      <w:lang w:val="x-none" w:eastAsia="x-none"/>
    </w:rPr>
  </w:style>
  <w:style w:type="character" w:customStyle="1" w:styleId="60">
    <w:name w:val="Заголовок 6 Знак"/>
    <w:basedOn w:val="a0"/>
    <w:link w:val="6"/>
    <w:uiPriority w:val="9"/>
    <w:rsid w:val="00101DB3"/>
    <w:rPr>
      <w:rFonts w:ascii="Cambria" w:hAnsi="Cambria"/>
      <w:i/>
      <w:iCs/>
      <w:color w:val="243F60"/>
      <w:lang w:val="x-none" w:eastAsia="x-none"/>
    </w:rPr>
  </w:style>
  <w:style w:type="character" w:customStyle="1" w:styleId="70">
    <w:name w:val="Заголовок 7 Знак"/>
    <w:basedOn w:val="a0"/>
    <w:link w:val="7"/>
    <w:uiPriority w:val="9"/>
    <w:rsid w:val="00101DB3"/>
    <w:rPr>
      <w:rFonts w:ascii="Cambria" w:hAnsi="Cambria"/>
      <w:i/>
      <w:iCs/>
      <w:color w:val="404040"/>
      <w:lang w:val="x-none" w:eastAsia="x-none"/>
    </w:rPr>
  </w:style>
  <w:style w:type="character" w:customStyle="1" w:styleId="80">
    <w:name w:val="Заголовок 8 Знак"/>
    <w:basedOn w:val="a0"/>
    <w:link w:val="8"/>
    <w:uiPriority w:val="9"/>
    <w:rsid w:val="00101DB3"/>
    <w:rPr>
      <w:rFonts w:ascii="Cambria" w:hAnsi="Cambria"/>
      <w:color w:val="404040"/>
      <w:lang w:val="x-none" w:eastAsia="x-none"/>
    </w:rPr>
  </w:style>
  <w:style w:type="character" w:customStyle="1" w:styleId="90">
    <w:name w:val="Заголовок 9 Знак"/>
    <w:basedOn w:val="a0"/>
    <w:link w:val="9"/>
    <w:uiPriority w:val="9"/>
    <w:rsid w:val="00101DB3"/>
    <w:rPr>
      <w:rFonts w:ascii="Cambria" w:hAnsi="Cambria"/>
      <w:i/>
      <w:iCs/>
      <w:color w:val="404040"/>
      <w:lang w:val="x-none" w:eastAsia="x-none"/>
    </w:rPr>
  </w:style>
  <w:style w:type="character" w:customStyle="1" w:styleId="10">
    <w:name w:val="Заголовок 1 Знак"/>
    <w:aliases w:val="Т3 Знак"/>
    <w:link w:val="1"/>
    <w:rsid w:val="00101DB3"/>
    <w:rPr>
      <w:b/>
      <w:bCs/>
      <w:sz w:val="28"/>
      <w:szCs w:val="28"/>
      <w:lang w:eastAsia="ar-SA"/>
    </w:rPr>
  </w:style>
  <w:style w:type="character" w:customStyle="1" w:styleId="41">
    <w:name w:val="Заголовок 4 Знак1"/>
    <w:aliases w:val="Tab_name Знак Знак"/>
    <w:link w:val="4"/>
    <w:rsid w:val="00101DB3"/>
    <w:rPr>
      <w:rFonts w:ascii="Calibri" w:hAnsi="Calibri"/>
      <w:b/>
      <w:bCs/>
      <w:sz w:val="28"/>
      <w:szCs w:val="28"/>
      <w:lang w:val="x-none"/>
    </w:rPr>
  </w:style>
  <w:style w:type="paragraph" w:styleId="a8">
    <w:name w:val="Document Map"/>
    <w:basedOn w:val="a"/>
    <w:link w:val="a7"/>
    <w:uiPriority w:val="99"/>
    <w:semiHidden/>
    <w:unhideWhenUsed/>
    <w:rsid w:val="00101DB3"/>
    <w:pPr>
      <w:suppressAutoHyphens w:val="0"/>
      <w:jc w:val="center"/>
    </w:pPr>
    <w:rPr>
      <w:rFonts w:ascii="Tahoma" w:hAnsi="Tahoma" w:cs="Tahoma"/>
      <w:sz w:val="16"/>
      <w:szCs w:val="16"/>
      <w:lang w:eastAsia="ru-RU"/>
    </w:rPr>
  </w:style>
  <w:style w:type="character" w:customStyle="1" w:styleId="15">
    <w:name w:val="Схема документа Знак1"/>
    <w:basedOn w:val="a0"/>
    <w:uiPriority w:val="99"/>
    <w:semiHidden/>
    <w:rsid w:val="00101DB3"/>
    <w:rPr>
      <w:rFonts w:ascii="Segoe UI" w:hAnsi="Segoe UI" w:cs="Segoe UI"/>
      <w:sz w:val="16"/>
      <w:szCs w:val="16"/>
      <w:lang w:eastAsia="ar-SA"/>
    </w:rPr>
  </w:style>
  <w:style w:type="paragraph" w:styleId="af5">
    <w:name w:val="header"/>
    <w:basedOn w:val="a"/>
    <w:link w:val="af6"/>
    <w:unhideWhenUsed/>
    <w:rsid w:val="00101DB3"/>
    <w:pPr>
      <w:tabs>
        <w:tab w:val="center" w:pos="4677"/>
        <w:tab w:val="right" w:pos="9355"/>
      </w:tabs>
      <w:suppressAutoHyphens w:val="0"/>
    </w:pPr>
    <w:rPr>
      <w:rFonts w:ascii="Calibri" w:eastAsia="Calibri" w:hAnsi="Calibri"/>
      <w:sz w:val="22"/>
      <w:szCs w:val="22"/>
      <w:lang w:eastAsia="en-US"/>
    </w:rPr>
  </w:style>
  <w:style w:type="character" w:customStyle="1" w:styleId="af6">
    <w:name w:val="Верхний колонтитул Знак"/>
    <w:basedOn w:val="a0"/>
    <w:link w:val="af5"/>
    <w:rsid w:val="00101DB3"/>
    <w:rPr>
      <w:rFonts w:ascii="Calibri" w:eastAsia="Calibri" w:hAnsi="Calibri"/>
      <w:sz w:val="22"/>
      <w:szCs w:val="22"/>
      <w:lang w:eastAsia="en-US"/>
    </w:rPr>
  </w:style>
  <w:style w:type="paragraph" w:styleId="af7">
    <w:name w:val="footer"/>
    <w:basedOn w:val="a"/>
    <w:link w:val="af8"/>
    <w:uiPriority w:val="99"/>
    <w:unhideWhenUsed/>
    <w:rsid w:val="00101DB3"/>
    <w:pPr>
      <w:tabs>
        <w:tab w:val="center" w:pos="4677"/>
        <w:tab w:val="right" w:pos="9355"/>
      </w:tabs>
      <w:suppressAutoHyphens w:val="0"/>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101DB3"/>
    <w:rPr>
      <w:rFonts w:ascii="Calibri" w:eastAsia="Calibri" w:hAnsi="Calibri"/>
      <w:sz w:val="22"/>
      <w:szCs w:val="22"/>
      <w:lang w:eastAsia="en-US"/>
    </w:rPr>
  </w:style>
  <w:style w:type="paragraph" w:styleId="16">
    <w:name w:val="toc 1"/>
    <w:basedOn w:val="a"/>
    <w:next w:val="a"/>
    <w:autoRedefine/>
    <w:uiPriority w:val="39"/>
    <w:rsid w:val="00101DB3"/>
    <w:pPr>
      <w:widowControl w:val="0"/>
      <w:tabs>
        <w:tab w:val="right" w:leader="dot" w:pos="9781"/>
      </w:tabs>
      <w:suppressAutoHyphens w:val="0"/>
      <w:ind w:firstLine="220"/>
      <w:jc w:val="both"/>
    </w:pPr>
    <w:rPr>
      <w:noProof/>
      <w:lang w:eastAsia="ru-RU"/>
    </w:rPr>
  </w:style>
  <w:style w:type="paragraph" w:styleId="21">
    <w:name w:val="toc 2"/>
    <w:basedOn w:val="a"/>
    <w:next w:val="a"/>
    <w:autoRedefine/>
    <w:uiPriority w:val="39"/>
    <w:rsid w:val="00101DB3"/>
    <w:pPr>
      <w:widowControl w:val="0"/>
      <w:tabs>
        <w:tab w:val="right" w:leader="dot" w:pos="9781"/>
      </w:tabs>
      <w:suppressAutoHyphens w:val="0"/>
      <w:jc w:val="both"/>
    </w:pPr>
    <w:rPr>
      <w:noProof/>
      <w:lang w:eastAsia="ru-RU"/>
    </w:rPr>
  </w:style>
  <w:style w:type="paragraph" w:styleId="31">
    <w:name w:val="toc 3"/>
    <w:basedOn w:val="a"/>
    <w:next w:val="a"/>
    <w:autoRedefine/>
    <w:uiPriority w:val="39"/>
    <w:rsid w:val="00101DB3"/>
    <w:pPr>
      <w:tabs>
        <w:tab w:val="right" w:leader="dot" w:pos="9781"/>
      </w:tabs>
      <w:suppressAutoHyphens w:val="0"/>
      <w:jc w:val="both"/>
    </w:pPr>
    <w:rPr>
      <w:lang w:eastAsia="ru-RU"/>
    </w:rPr>
  </w:style>
  <w:style w:type="paragraph" w:styleId="42">
    <w:name w:val="toc 4"/>
    <w:basedOn w:val="a"/>
    <w:next w:val="a"/>
    <w:autoRedefine/>
    <w:uiPriority w:val="39"/>
    <w:unhideWhenUsed/>
    <w:rsid w:val="00101DB3"/>
    <w:pPr>
      <w:tabs>
        <w:tab w:val="right" w:leader="dot" w:pos="9781"/>
      </w:tabs>
      <w:suppressAutoHyphens w:val="0"/>
      <w:contextualSpacing/>
    </w:pPr>
    <w:rPr>
      <w:b/>
      <w:noProof/>
      <w:sz w:val="22"/>
      <w:szCs w:val="22"/>
      <w:lang w:eastAsia="ru-RU"/>
    </w:rPr>
  </w:style>
  <w:style w:type="paragraph" w:styleId="51">
    <w:name w:val="toc 5"/>
    <w:basedOn w:val="a"/>
    <w:next w:val="a"/>
    <w:autoRedefine/>
    <w:uiPriority w:val="39"/>
    <w:unhideWhenUsed/>
    <w:rsid w:val="00101DB3"/>
    <w:pPr>
      <w:suppressAutoHyphens w:val="0"/>
      <w:spacing w:after="100" w:line="276" w:lineRule="auto"/>
      <w:ind w:left="880"/>
    </w:pPr>
    <w:rPr>
      <w:rFonts w:ascii="Calibri" w:hAnsi="Calibri"/>
      <w:sz w:val="22"/>
      <w:szCs w:val="22"/>
      <w:lang w:eastAsia="ru-RU"/>
    </w:rPr>
  </w:style>
  <w:style w:type="paragraph" w:styleId="61">
    <w:name w:val="toc 6"/>
    <w:basedOn w:val="a"/>
    <w:next w:val="a"/>
    <w:autoRedefine/>
    <w:uiPriority w:val="39"/>
    <w:unhideWhenUsed/>
    <w:rsid w:val="00101DB3"/>
    <w:pPr>
      <w:suppressAutoHyphens w:val="0"/>
      <w:spacing w:after="100" w:line="276" w:lineRule="auto"/>
      <w:ind w:left="1100"/>
    </w:pPr>
    <w:rPr>
      <w:rFonts w:ascii="Calibri" w:hAnsi="Calibri"/>
      <w:sz w:val="22"/>
      <w:szCs w:val="22"/>
      <w:lang w:eastAsia="ru-RU"/>
    </w:rPr>
  </w:style>
  <w:style w:type="paragraph" w:styleId="71">
    <w:name w:val="toc 7"/>
    <w:basedOn w:val="a"/>
    <w:next w:val="a"/>
    <w:autoRedefine/>
    <w:uiPriority w:val="39"/>
    <w:unhideWhenUsed/>
    <w:rsid w:val="00101DB3"/>
    <w:pPr>
      <w:suppressAutoHyphens w:val="0"/>
      <w:spacing w:after="100" w:line="276" w:lineRule="auto"/>
      <w:ind w:left="1320"/>
    </w:pPr>
    <w:rPr>
      <w:rFonts w:ascii="Calibri" w:hAnsi="Calibri"/>
      <w:sz w:val="22"/>
      <w:szCs w:val="22"/>
      <w:lang w:eastAsia="ru-RU"/>
    </w:rPr>
  </w:style>
  <w:style w:type="paragraph" w:styleId="81">
    <w:name w:val="toc 8"/>
    <w:basedOn w:val="a"/>
    <w:next w:val="a"/>
    <w:autoRedefine/>
    <w:uiPriority w:val="39"/>
    <w:unhideWhenUsed/>
    <w:rsid w:val="00101DB3"/>
    <w:pPr>
      <w:suppressAutoHyphens w:val="0"/>
      <w:spacing w:after="100" w:line="276" w:lineRule="auto"/>
      <w:ind w:left="1540"/>
    </w:pPr>
    <w:rPr>
      <w:rFonts w:ascii="Calibri" w:hAnsi="Calibri"/>
      <w:sz w:val="22"/>
      <w:szCs w:val="22"/>
      <w:lang w:eastAsia="ru-RU"/>
    </w:rPr>
  </w:style>
  <w:style w:type="paragraph" w:styleId="91">
    <w:name w:val="toc 9"/>
    <w:basedOn w:val="a"/>
    <w:next w:val="a"/>
    <w:autoRedefine/>
    <w:uiPriority w:val="39"/>
    <w:unhideWhenUsed/>
    <w:rsid w:val="00101DB3"/>
    <w:pPr>
      <w:suppressAutoHyphens w:val="0"/>
      <w:spacing w:after="100" w:line="276" w:lineRule="auto"/>
      <w:ind w:left="1760"/>
    </w:pPr>
    <w:rPr>
      <w:rFonts w:ascii="Calibri" w:hAnsi="Calibri"/>
      <w:sz w:val="22"/>
      <w:szCs w:val="22"/>
      <w:lang w:eastAsia="ru-RU"/>
    </w:rPr>
  </w:style>
  <w:style w:type="character" w:styleId="af9">
    <w:name w:val="page number"/>
    <w:basedOn w:val="a0"/>
    <w:rsid w:val="00101DB3"/>
  </w:style>
  <w:style w:type="paragraph" w:styleId="afa">
    <w:name w:val="endnote text"/>
    <w:basedOn w:val="a"/>
    <w:link w:val="afb"/>
    <w:uiPriority w:val="99"/>
    <w:unhideWhenUsed/>
    <w:rsid w:val="00101DB3"/>
    <w:pPr>
      <w:suppressAutoHyphens w:val="0"/>
    </w:pPr>
    <w:rPr>
      <w:rFonts w:ascii="Calibri" w:eastAsia="Calibri" w:hAnsi="Calibri"/>
      <w:sz w:val="20"/>
      <w:szCs w:val="20"/>
      <w:lang w:val="x-none" w:eastAsia="x-none"/>
    </w:rPr>
  </w:style>
  <w:style w:type="character" w:customStyle="1" w:styleId="afb">
    <w:name w:val="Текст концевой сноски Знак"/>
    <w:basedOn w:val="a0"/>
    <w:link w:val="afa"/>
    <w:uiPriority w:val="99"/>
    <w:rsid w:val="00101DB3"/>
    <w:rPr>
      <w:rFonts w:ascii="Calibri" w:eastAsia="Calibri" w:hAnsi="Calibri"/>
      <w:lang w:val="x-none" w:eastAsia="x-none"/>
    </w:rPr>
  </w:style>
  <w:style w:type="paragraph" w:styleId="afc">
    <w:name w:val="Subtitle"/>
    <w:aliases w:val="Обычный таблица"/>
    <w:basedOn w:val="a"/>
    <w:next w:val="a"/>
    <w:link w:val="afd"/>
    <w:uiPriority w:val="99"/>
    <w:qFormat/>
    <w:rsid w:val="00101DB3"/>
    <w:pPr>
      <w:widowControl w:val="0"/>
      <w:suppressAutoHyphens w:val="0"/>
      <w:autoSpaceDE w:val="0"/>
      <w:autoSpaceDN w:val="0"/>
      <w:adjustRightInd w:val="0"/>
      <w:spacing w:after="60"/>
      <w:ind w:firstLine="709"/>
      <w:jc w:val="both"/>
      <w:outlineLvl w:val="1"/>
    </w:pPr>
    <w:rPr>
      <w:sz w:val="28"/>
      <w:szCs w:val="28"/>
      <w:lang w:val="x-none" w:eastAsia="ru-RU"/>
    </w:rPr>
  </w:style>
  <w:style w:type="character" w:customStyle="1" w:styleId="afd">
    <w:name w:val="Подзаголовок Знак"/>
    <w:aliases w:val="Обычный таблица Знак"/>
    <w:basedOn w:val="a0"/>
    <w:link w:val="afc"/>
    <w:uiPriority w:val="99"/>
    <w:rsid w:val="00101DB3"/>
    <w:rPr>
      <w:sz w:val="28"/>
      <w:szCs w:val="28"/>
      <w:lang w:val="x-none"/>
    </w:rPr>
  </w:style>
  <w:style w:type="paragraph" w:customStyle="1" w:styleId="ConsPlusNonformat">
    <w:name w:val="ConsPlusNonformat"/>
    <w:uiPriority w:val="99"/>
    <w:rsid w:val="00101DB3"/>
    <w:pPr>
      <w:widowControl w:val="0"/>
      <w:autoSpaceDE w:val="0"/>
      <w:autoSpaceDN w:val="0"/>
      <w:adjustRightInd w:val="0"/>
    </w:pPr>
    <w:rPr>
      <w:rFonts w:ascii="Courier New" w:hAnsi="Courier New" w:cs="Courier New"/>
    </w:rPr>
  </w:style>
  <w:style w:type="paragraph" w:styleId="afe">
    <w:name w:val="caption"/>
    <w:basedOn w:val="a"/>
    <w:next w:val="a"/>
    <w:qFormat/>
    <w:rsid w:val="00101DB3"/>
    <w:pPr>
      <w:suppressAutoHyphens w:val="0"/>
    </w:pPr>
    <w:rPr>
      <w:b/>
      <w:bCs/>
      <w:sz w:val="20"/>
      <w:szCs w:val="20"/>
      <w:lang w:eastAsia="ru-RU"/>
    </w:rPr>
  </w:style>
  <w:style w:type="paragraph" w:customStyle="1" w:styleId="Style5">
    <w:name w:val="Style5"/>
    <w:basedOn w:val="a"/>
    <w:rsid w:val="00101DB3"/>
    <w:pPr>
      <w:widowControl w:val="0"/>
      <w:suppressAutoHyphens w:val="0"/>
      <w:autoSpaceDE w:val="0"/>
      <w:autoSpaceDN w:val="0"/>
      <w:adjustRightInd w:val="0"/>
      <w:spacing w:line="156" w:lineRule="exact"/>
    </w:pPr>
    <w:rPr>
      <w:rFonts w:ascii="Century Schoolbook" w:hAnsi="Century Schoolbook"/>
      <w:lang w:eastAsia="ru-RU"/>
    </w:rPr>
  </w:style>
  <w:style w:type="character" w:customStyle="1" w:styleId="FontStyle25">
    <w:name w:val="Font Style25"/>
    <w:rsid w:val="00101DB3"/>
    <w:rPr>
      <w:rFonts w:ascii="Sylfaen" w:hAnsi="Sylfaen" w:cs="Sylfaen"/>
      <w:sz w:val="24"/>
      <w:szCs w:val="24"/>
    </w:rPr>
  </w:style>
  <w:style w:type="paragraph" w:customStyle="1" w:styleId="ConsPlusCell">
    <w:name w:val="ConsPlusCell"/>
    <w:rsid w:val="00101DB3"/>
    <w:pPr>
      <w:widowControl w:val="0"/>
      <w:autoSpaceDE w:val="0"/>
      <w:autoSpaceDN w:val="0"/>
      <w:adjustRightInd w:val="0"/>
    </w:pPr>
    <w:rPr>
      <w:rFonts w:ascii="Arial" w:hAnsi="Arial" w:cs="Arial"/>
    </w:rPr>
  </w:style>
  <w:style w:type="paragraph" w:customStyle="1" w:styleId="ConsPlusDocList">
    <w:name w:val="ConsPlusDocList"/>
    <w:uiPriority w:val="99"/>
    <w:rsid w:val="00101DB3"/>
    <w:pPr>
      <w:widowControl w:val="0"/>
      <w:autoSpaceDE w:val="0"/>
      <w:autoSpaceDN w:val="0"/>
      <w:adjustRightInd w:val="0"/>
    </w:pPr>
    <w:rPr>
      <w:rFonts w:ascii="Courier New" w:hAnsi="Courier New" w:cs="Courier New"/>
    </w:rPr>
  </w:style>
  <w:style w:type="paragraph" w:styleId="aff">
    <w:name w:val="No Spacing"/>
    <w:uiPriority w:val="1"/>
    <w:qFormat/>
    <w:rsid w:val="00101DB3"/>
    <w:pPr>
      <w:suppressAutoHyphens/>
    </w:pPr>
    <w:rPr>
      <w:b/>
      <w:bCs/>
      <w:kern w:val="1"/>
      <w:sz w:val="24"/>
      <w:szCs w:val="24"/>
      <w:lang w:eastAsia="ar-SA"/>
    </w:rPr>
  </w:style>
  <w:style w:type="paragraph" w:styleId="aff0">
    <w:name w:val="TOC Heading"/>
    <w:basedOn w:val="1"/>
    <w:next w:val="a"/>
    <w:uiPriority w:val="39"/>
    <w:qFormat/>
    <w:rsid w:val="00101DB3"/>
    <w:pPr>
      <w:keepLines/>
      <w:numPr>
        <w:numId w:val="0"/>
      </w:numPr>
      <w:suppressAutoHyphens w:val="0"/>
      <w:spacing w:before="480" w:line="276" w:lineRule="auto"/>
      <w:jc w:val="left"/>
      <w:outlineLvl w:val="9"/>
    </w:pPr>
    <w:rPr>
      <w:rFonts w:ascii="Cambria" w:hAnsi="Cambria"/>
      <w:color w:val="365F91"/>
      <w:lang w:val="x-none" w:eastAsia="en-US"/>
    </w:rPr>
  </w:style>
  <w:style w:type="character" w:customStyle="1" w:styleId="apple-style-span">
    <w:name w:val="apple-style-span"/>
    <w:basedOn w:val="a0"/>
    <w:rsid w:val="00101DB3"/>
  </w:style>
  <w:style w:type="paragraph" w:styleId="aff1">
    <w:name w:val="annotation text"/>
    <w:basedOn w:val="a"/>
    <w:link w:val="aff2"/>
    <w:uiPriority w:val="99"/>
    <w:semiHidden/>
    <w:unhideWhenUsed/>
    <w:rsid w:val="00101DB3"/>
    <w:pPr>
      <w:suppressAutoHyphens w:val="0"/>
      <w:spacing w:line="360" w:lineRule="auto"/>
    </w:pPr>
    <w:rPr>
      <w:rFonts w:ascii="Calibri" w:eastAsia="Calibri" w:hAnsi="Calibri"/>
      <w:sz w:val="20"/>
      <w:szCs w:val="20"/>
      <w:lang w:val="x-none" w:eastAsia="x-none"/>
    </w:rPr>
  </w:style>
  <w:style w:type="character" w:customStyle="1" w:styleId="aff2">
    <w:name w:val="Текст примечания Знак"/>
    <w:basedOn w:val="a0"/>
    <w:link w:val="aff1"/>
    <w:uiPriority w:val="99"/>
    <w:semiHidden/>
    <w:rsid w:val="00101DB3"/>
    <w:rPr>
      <w:rFonts w:ascii="Calibri" w:eastAsia="Calibri" w:hAnsi="Calibri"/>
      <w:lang w:val="x-none" w:eastAsia="x-none"/>
    </w:rPr>
  </w:style>
  <w:style w:type="character" w:customStyle="1" w:styleId="aff3">
    <w:name w:val="Тема примечания Знак"/>
    <w:link w:val="aff4"/>
    <w:uiPriority w:val="99"/>
    <w:semiHidden/>
    <w:rsid w:val="00101DB3"/>
    <w:rPr>
      <w:rFonts w:ascii="Calibri" w:eastAsia="Calibri" w:hAnsi="Calibri"/>
      <w:b/>
      <w:bCs/>
    </w:rPr>
  </w:style>
  <w:style w:type="paragraph" w:styleId="aff4">
    <w:name w:val="annotation subject"/>
    <w:basedOn w:val="aff1"/>
    <w:next w:val="aff1"/>
    <w:link w:val="aff3"/>
    <w:uiPriority w:val="99"/>
    <w:semiHidden/>
    <w:unhideWhenUsed/>
    <w:rsid w:val="00101DB3"/>
    <w:rPr>
      <w:b/>
      <w:bCs/>
      <w:lang w:val="ru-RU" w:eastAsia="ru-RU"/>
    </w:rPr>
  </w:style>
  <w:style w:type="character" w:customStyle="1" w:styleId="17">
    <w:name w:val="Тема примечания Знак1"/>
    <w:basedOn w:val="aff2"/>
    <w:uiPriority w:val="99"/>
    <w:semiHidden/>
    <w:rsid w:val="00101DB3"/>
    <w:rPr>
      <w:rFonts w:ascii="Calibri" w:eastAsia="Calibri" w:hAnsi="Calibri"/>
      <w:b/>
      <w:bCs/>
      <w:lang w:val="x-none" w:eastAsia="x-none"/>
    </w:rPr>
  </w:style>
  <w:style w:type="character" w:styleId="aff5">
    <w:name w:val="annotation reference"/>
    <w:uiPriority w:val="99"/>
    <w:semiHidden/>
    <w:unhideWhenUsed/>
    <w:rsid w:val="00101DB3"/>
    <w:rPr>
      <w:sz w:val="16"/>
      <w:szCs w:val="16"/>
    </w:rPr>
  </w:style>
  <w:style w:type="paragraph" w:customStyle="1" w:styleId="aff6">
    <w:name w:val="!!!_Текст_!!!"/>
    <w:basedOn w:val="a"/>
    <w:link w:val="aff7"/>
    <w:rsid w:val="00101DB3"/>
    <w:pPr>
      <w:suppressAutoHyphens w:val="0"/>
      <w:spacing w:after="120" w:line="331" w:lineRule="auto"/>
      <w:ind w:firstLine="851"/>
      <w:jc w:val="both"/>
    </w:pPr>
    <w:rPr>
      <w:sz w:val="26"/>
      <w:szCs w:val="28"/>
      <w:lang w:val="x-none" w:eastAsia="x-none"/>
    </w:rPr>
  </w:style>
  <w:style w:type="character" w:customStyle="1" w:styleId="aff7">
    <w:name w:val="!!!_Текст_!!! Знак"/>
    <w:link w:val="aff6"/>
    <w:rsid w:val="00101DB3"/>
    <w:rPr>
      <w:sz w:val="26"/>
      <w:szCs w:val="28"/>
      <w:lang w:val="x-none" w:eastAsia="x-none"/>
    </w:rPr>
  </w:style>
  <w:style w:type="table" w:styleId="aff8">
    <w:name w:val="Table Grid"/>
    <w:basedOn w:val="a1"/>
    <w:rsid w:val="00101DB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01DB3"/>
  </w:style>
  <w:style w:type="character" w:customStyle="1" w:styleId="ac">
    <w:name w:val="Основной текст Знак"/>
    <w:link w:val="ab"/>
    <w:rsid w:val="00101DB3"/>
    <w:rPr>
      <w:sz w:val="24"/>
      <w:szCs w:val="24"/>
      <w:lang w:eastAsia="ar-SA"/>
    </w:rPr>
  </w:style>
  <w:style w:type="character" w:customStyle="1" w:styleId="11pt1">
    <w:name w:val="Основной текст + 11 pt1"/>
    <w:aliases w:val="Полужирный1"/>
    <w:uiPriority w:val="99"/>
    <w:rsid w:val="00101DB3"/>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101DB3"/>
    <w:rPr>
      <w:rFonts w:ascii="Times New Roman" w:hAnsi="Times New Roman" w:cs="Times New Roman"/>
      <w:sz w:val="23"/>
      <w:szCs w:val="23"/>
      <w:u w:val="none"/>
    </w:rPr>
  </w:style>
  <w:style w:type="paragraph" w:customStyle="1" w:styleId="TableParagraph">
    <w:name w:val="Table Paragraph"/>
    <w:basedOn w:val="a"/>
    <w:uiPriority w:val="1"/>
    <w:qFormat/>
    <w:rsid w:val="00101DB3"/>
    <w:pPr>
      <w:widowControl w:val="0"/>
      <w:suppressAutoHyphens w:val="0"/>
    </w:pPr>
    <w:rPr>
      <w:rFonts w:ascii="Calibri" w:eastAsia="Calibri" w:hAnsi="Calibri"/>
      <w:sz w:val="22"/>
      <w:szCs w:val="22"/>
      <w:lang w:val="en-US" w:eastAsia="en-US"/>
    </w:rPr>
  </w:style>
  <w:style w:type="paragraph" w:customStyle="1" w:styleId="ConsNormal">
    <w:name w:val="ConsNormal"/>
    <w:rsid w:val="00101DB3"/>
    <w:pPr>
      <w:widowControl w:val="0"/>
      <w:autoSpaceDE w:val="0"/>
      <w:autoSpaceDN w:val="0"/>
      <w:adjustRightInd w:val="0"/>
      <w:ind w:firstLine="720"/>
    </w:pPr>
    <w:rPr>
      <w:rFonts w:ascii="Arial" w:hAnsi="Arial" w:cs="Arial"/>
      <w:sz w:val="24"/>
      <w:szCs w:val="24"/>
    </w:rPr>
  </w:style>
  <w:style w:type="paragraph" w:customStyle="1" w:styleId="aff9">
    <w:name w:val="Нормальный (таблица)"/>
    <w:basedOn w:val="a"/>
    <w:next w:val="a"/>
    <w:rsid w:val="00101DB3"/>
    <w:pPr>
      <w:widowControl w:val="0"/>
      <w:suppressAutoHyphens w:val="0"/>
      <w:autoSpaceDE w:val="0"/>
      <w:autoSpaceDN w:val="0"/>
      <w:adjustRightInd w:val="0"/>
      <w:jc w:val="both"/>
    </w:pPr>
    <w:rPr>
      <w:lang w:eastAsia="ru-RU"/>
    </w:rPr>
  </w:style>
  <w:style w:type="paragraph" w:customStyle="1" w:styleId="affa">
    <w:name w:val="Заголовок для информации об изменениях"/>
    <w:basedOn w:val="1"/>
    <w:next w:val="a"/>
    <w:uiPriority w:val="99"/>
    <w:rsid w:val="00101DB3"/>
    <w:pPr>
      <w:keepNext w:val="0"/>
      <w:widowControl w:val="0"/>
      <w:numPr>
        <w:numId w:val="0"/>
      </w:numPr>
      <w:suppressAutoHyphens w:val="0"/>
      <w:autoSpaceDE w:val="0"/>
      <w:autoSpaceDN w:val="0"/>
      <w:adjustRightInd w:val="0"/>
      <w:outlineLvl w:val="9"/>
    </w:pPr>
    <w:rPr>
      <w:sz w:val="24"/>
      <w:szCs w:val="24"/>
      <w:u w:val="single"/>
      <w:shd w:val="clear" w:color="auto" w:fill="FFFFFF"/>
      <w:lang w:eastAsia="ru-RU"/>
    </w:rPr>
  </w:style>
  <w:style w:type="character" w:customStyle="1" w:styleId="affb">
    <w:name w:val="Текст сноски Знак"/>
    <w:link w:val="affc"/>
    <w:semiHidden/>
    <w:rsid w:val="00101DB3"/>
    <w:rPr>
      <w:kern w:val="2"/>
    </w:rPr>
  </w:style>
  <w:style w:type="paragraph" w:styleId="affc">
    <w:name w:val="footnote text"/>
    <w:basedOn w:val="a"/>
    <w:link w:val="affb"/>
    <w:semiHidden/>
    <w:rsid w:val="00101DB3"/>
    <w:pPr>
      <w:suppressAutoHyphens w:val="0"/>
    </w:pPr>
    <w:rPr>
      <w:kern w:val="2"/>
      <w:sz w:val="20"/>
      <w:szCs w:val="20"/>
      <w:lang w:eastAsia="ru-RU"/>
    </w:rPr>
  </w:style>
  <w:style w:type="character" w:customStyle="1" w:styleId="18">
    <w:name w:val="Текст сноски Знак1"/>
    <w:basedOn w:val="a0"/>
    <w:uiPriority w:val="99"/>
    <w:semiHidden/>
    <w:rsid w:val="00101DB3"/>
    <w:rPr>
      <w:lang w:eastAsia="ar-SA"/>
    </w:rPr>
  </w:style>
  <w:style w:type="character" w:styleId="affd">
    <w:name w:val="footnote reference"/>
    <w:semiHidden/>
    <w:rsid w:val="00101DB3"/>
    <w:rPr>
      <w:vertAlign w:val="superscript"/>
    </w:rPr>
  </w:style>
  <w:style w:type="paragraph" w:customStyle="1" w:styleId="affe">
    <w:name w:val="Знак"/>
    <w:basedOn w:val="a"/>
    <w:rsid w:val="00101DB3"/>
    <w:pPr>
      <w:suppressAutoHyphens w:val="0"/>
      <w:spacing w:line="240" w:lineRule="exact"/>
      <w:jc w:val="both"/>
    </w:pPr>
    <w:rPr>
      <w:lang w:val="en-US" w:eastAsia="en-US"/>
    </w:rPr>
  </w:style>
  <w:style w:type="paragraph" w:styleId="afff">
    <w:name w:val="Title"/>
    <w:basedOn w:val="a"/>
    <w:link w:val="afff0"/>
    <w:qFormat/>
    <w:rsid w:val="00101DB3"/>
    <w:pPr>
      <w:suppressAutoHyphens w:val="0"/>
      <w:jc w:val="center"/>
    </w:pPr>
    <w:rPr>
      <w:sz w:val="28"/>
      <w:szCs w:val="28"/>
      <w:lang w:val="x-none" w:eastAsia="x-none"/>
    </w:rPr>
  </w:style>
  <w:style w:type="character" w:customStyle="1" w:styleId="afff0">
    <w:name w:val="Название Знак"/>
    <w:basedOn w:val="a0"/>
    <w:link w:val="afff"/>
    <w:rsid w:val="00101DB3"/>
    <w:rPr>
      <w:sz w:val="28"/>
      <w:szCs w:val="28"/>
      <w:lang w:val="x-none" w:eastAsia="x-none"/>
    </w:rPr>
  </w:style>
  <w:style w:type="character" w:customStyle="1" w:styleId="submenu-table">
    <w:name w:val="submenu-table"/>
    <w:rsid w:val="00101DB3"/>
  </w:style>
  <w:style w:type="paragraph" w:customStyle="1" w:styleId="Default">
    <w:name w:val="Default"/>
    <w:rsid w:val="00101DB3"/>
    <w:pPr>
      <w:autoSpaceDE w:val="0"/>
      <w:autoSpaceDN w:val="0"/>
      <w:adjustRightInd w:val="0"/>
    </w:pPr>
    <w:rPr>
      <w:rFonts w:eastAsia="Calibri"/>
      <w:color w:val="000000"/>
      <w:sz w:val="24"/>
      <w:szCs w:val="24"/>
    </w:rPr>
  </w:style>
  <w:style w:type="character" w:styleId="afff1">
    <w:name w:val="endnote reference"/>
    <w:uiPriority w:val="99"/>
    <w:semiHidden/>
    <w:unhideWhenUsed/>
    <w:rsid w:val="00101DB3"/>
    <w:rPr>
      <w:vertAlign w:val="superscript"/>
    </w:rPr>
  </w:style>
  <w:style w:type="paragraph" w:customStyle="1" w:styleId="FORMATTEXT">
    <w:name w:val=".FORMATTEXT"/>
    <w:uiPriority w:val="99"/>
    <w:rsid w:val="00101DB3"/>
    <w:pPr>
      <w:widowControl w:val="0"/>
      <w:autoSpaceDE w:val="0"/>
      <w:autoSpaceDN w:val="0"/>
      <w:adjustRightInd w:val="0"/>
    </w:pPr>
    <w:rPr>
      <w:sz w:val="24"/>
      <w:szCs w:val="24"/>
    </w:rPr>
  </w:style>
  <w:style w:type="paragraph" w:customStyle="1" w:styleId="formattext0">
    <w:name w:val="formattext"/>
    <w:basedOn w:val="a"/>
    <w:rsid w:val="00101DB3"/>
    <w:pPr>
      <w:suppressAutoHyphens w:val="0"/>
      <w:spacing w:before="100" w:beforeAutospacing="1" w:after="100" w:afterAutospacing="1"/>
    </w:pPr>
    <w:rPr>
      <w:lang w:eastAsia="ru-RU"/>
    </w:rPr>
  </w:style>
  <w:style w:type="paragraph" w:customStyle="1" w:styleId="afff2">
    <w:name w:val="Знак"/>
    <w:basedOn w:val="a"/>
    <w:rsid w:val="00B36A79"/>
    <w:pPr>
      <w:suppressAutoHyphens w:val="0"/>
      <w:spacing w:line="240" w:lineRule="exact"/>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aliases w:val="Т3"/>
    <w:basedOn w:val="a"/>
    <w:next w:val="a"/>
    <w:link w:val="10"/>
    <w:qFormat/>
    <w:pPr>
      <w:keepNext/>
      <w:numPr>
        <w:numId w:val="1"/>
      </w:numPr>
      <w:jc w:val="center"/>
      <w:outlineLvl w:val="0"/>
    </w:pPr>
    <w:rPr>
      <w:b/>
      <w:bCs/>
      <w:sz w:val="28"/>
      <w:szCs w:val="28"/>
    </w:rPr>
  </w:style>
  <w:style w:type="paragraph" w:styleId="2">
    <w:name w:val="heading 2"/>
    <w:aliases w:val="Т4,OG Heading 2"/>
    <w:basedOn w:val="a"/>
    <w:next w:val="a"/>
    <w:link w:val="20"/>
    <w:unhideWhenUsed/>
    <w:qFormat/>
    <w:rsid w:val="00101DB3"/>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Tab"/>
    <w:basedOn w:val="a"/>
    <w:next w:val="a"/>
    <w:link w:val="30"/>
    <w:unhideWhenUsed/>
    <w:qFormat/>
    <w:rsid w:val="00101DB3"/>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Tab_name Знак"/>
    <w:basedOn w:val="a"/>
    <w:next w:val="a"/>
    <w:link w:val="41"/>
    <w:qFormat/>
    <w:rsid w:val="00101DB3"/>
    <w:pPr>
      <w:keepNext/>
      <w:suppressAutoHyphens w:val="0"/>
      <w:spacing w:before="240" w:after="60"/>
      <w:outlineLvl w:val="3"/>
    </w:pPr>
    <w:rPr>
      <w:rFonts w:ascii="Calibri" w:hAnsi="Calibri"/>
      <w:b/>
      <w:bCs/>
      <w:sz w:val="28"/>
      <w:szCs w:val="28"/>
      <w:lang w:val="x-none" w:eastAsia="ru-RU"/>
    </w:rPr>
  </w:style>
  <w:style w:type="paragraph" w:styleId="5">
    <w:name w:val="heading 5"/>
    <w:basedOn w:val="a"/>
    <w:next w:val="a"/>
    <w:link w:val="50"/>
    <w:uiPriority w:val="9"/>
    <w:qFormat/>
    <w:rsid w:val="00101DB3"/>
    <w:pPr>
      <w:keepNext/>
      <w:keepLines/>
      <w:suppressAutoHyphens w:val="0"/>
      <w:spacing w:before="200" w:line="360" w:lineRule="auto"/>
      <w:jc w:val="center"/>
      <w:outlineLvl w:val="4"/>
    </w:pPr>
    <w:rPr>
      <w:rFonts w:ascii="Cambria" w:hAnsi="Cambria"/>
      <w:color w:val="243F60"/>
      <w:sz w:val="20"/>
      <w:szCs w:val="20"/>
      <w:lang w:val="x-none" w:eastAsia="x-none"/>
    </w:rPr>
  </w:style>
  <w:style w:type="paragraph" w:styleId="6">
    <w:name w:val="heading 6"/>
    <w:basedOn w:val="a"/>
    <w:next w:val="a"/>
    <w:link w:val="60"/>
    <w:uiPriority w:val="9"/>
    <w:qFormat/>
    <w:rsid w:val="00101DB3"/>
    <w:pPr>
      <w:keepNext/>
      <w:keepLines/>
      <w:suppressAutoHyphens w:val="0"/>
      <w:spacing w:before="200" w:line="360" w:lineRule="auto"/>
      <w:jc w:val="center"/>
      <w:outlineLvl w:val="5"/>
    </w:pPr>
    <w:rPr>
      <w:rFonts w:ascii="Cambria" w:hAnsi="Cambria"/>
      <w:i/>
      <w:iCs/>
      <w:color w:val="243F60"/>
      <w:sz w:val="20"/>
      <w:szCs w:val="20"/>
      <w:lang w:val="x-none" w:eastAsia="x-none"/>
    </w:rPr>
  </w:style>
  <w:style w:type="paragraph" w:styleId="7">
    <w:name w:val="heading 7"/>
    <w:basedOn w:val="a"/>
    <w:next w:val="a"/>
    <w:link w:val="70"/>
    <w:uiPriority w:val="9"/>
    <w:qFormat/>
    <w:rsid w:val="00101DB3"/>
    <w:pPr>
      <w:keepNext/>
      <w:keepLines/>
      <w:suppressAutoHyphens w:val="0"/>
      <w:spacing w:before="200" w:line="360" w:lineRule="auto"/>
      <w:jc w:val="center"/>
      <w:outlineLvl w:val="6"/>
    </w:pPr>
    <w:rPr>
      <w:rFonts w:ascii="Cambria" w:hAnsi="Cambria"/>
      <w:i/>
      <w:iCs/>
      <w:color w:val="404040"/>
      <w:sz w:val="20"/>
      <w:szCs w:val="20"/>
      <w:lang w:val="x-none" w:eastAsia="x-none"/>
    </w:rPr>
  </w:style>
  <w:style w:type="paragraph" w:styleId="8">
    <w:name w:val="heading 8"/>
    <w:basedOn w:val="a"/>
    <w:next w:val="a"/>
    <w:link w:val="80"/>
    <w:uiPriority w:val="9"/>
    <w:qFormat/>
    <w:rsid w:val="00101DB3"/>
    <w:pPr>
      <w:keepNext/>
      <w:keepLines/>
      <w:suppressAutoHyphens w:val="0"/>
      <w:spacing w:before="200" w:line="360" w:lineRule="auto"/>
      <w:jc w:val="center"/>
      <w:outlineLvl w:val="7"/>
    </w:pPr>
    <w:rPr>
      <w:rFonts w:ascii="Cambria" w:hAnsi="Cambria"/>
      <w:color w:val="404040"/>
      <w:sz w:val="20"/>
      <w:szCs w:val="20"/>
      <w:lang w:val="x-none" w:eastAsia="x-none"/>
    </w:rPr>
  </w:style>
  <w:style w:type="paragraph" w:styleId="9">
    <w:name w:val="heading 9"/>
    <w:basedOn w:val="a"/>
    <w:next w:val="a"/>
    <w:link w:val="90"/>
    <w:uiPriority w:val="9"/>
    <w:qFormat/>
    <w:rsid w:val="00101DB3"/>
    <w:pPr>
      <w:keepNext/>
      <w:keepLines/>
      <w:suppressAutoHyphens w:val="0"/>
      <w:spacing w:before="200" w:line="360" w:lineRule="auto"/>
      <w:jc w:val="center"/>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sz w:val="24"/>
      <w:szCs w:val="24"/>
    </w:rPr>
  </w:style>
  <w:style w:type="character" w:customStyle="1" w:styleId="WW8Num4z0">
    <w:name w:val="WW8Num4z0"/>
    <w:rPr>
      <w:rFonts w:ascii="Symbol" w:hAnsi="Symbol"/>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Symbol" w:hAnsi="Symbol"/>
    </w:rPr>
  </w:style>
  <w:style w:type="character" w:customStyle="1" w:styleId="11">
    <w:name w:val="Основной шрифт абзаца1"/>
  </w:style>
  <w:style w:type="character" w:styleId="a3">
    <w:name w:val="Hyperlink"/>
    <w:uiPriority w:val="99"/>
    <w:rPr>
      <w:color w:val="000080"/>
      <w:u w:val="single"/>
    </w:rPr>
  </w:style>
  <w:style w:type="character" w:customStyle="1" w:styleId="a4">
    <w:name w:val="Основной текст с отступом Знак"/>
    <w:rPr>
      <w:rFonts w:ascii="Lucida Sans Unicode" w:eastAsia="Lucida Sans Unicode" w:hAnsi="Lucida Sans Unicode" w:cs="Lucida Sans Unicode"/>
      <w:kern w:val="1"/>
      <w:sz w:val="24"/>
      <w:szCs w:val="24"/>
      <w:lang w:val="ru-RU" w:eastAsia="ar-SA" w:bidi="ar-SA"/>
    </w:rPr>
  </w:style>
  <w:style w:type="character" w:styleId="a5">
    <w:name w:val="Strong"/>
    <w:qFormat/>
    <w:rPr>
      <w:b/>
      <w:bCs/>
    </w:rPr>
  </w:style>
  <w:style w:type="character" w:customStyle="1" w:styleId="a6">
    <w:name w:val="Текст выноски Знак"/>
    <w:uiPriority w:val="99"/>
    <w:rPr>
      <w:rFonts w:ascii="Tahoma" w:hAnsi="Tahoma" w:cs="Tahoma"/>
      <w:sz w:val="16"/>
      <w:szCs w:val="16"/>
    </w:rPr>
  </w:style>
  <w:style w:type="character" w:customStyle="1" w:styleId="a7">
    <w:name w:val="Схема документа Знак"/>
    <w:basedOn w:val="11"/>
    <w:link w:val="a8"/>
    <w:uiPriority w:val="99"/>
    <w:rPr>
      <w:rFonts w:ascii="Tahoma" w:hAnsi="Tahoma" w:cs="Tahoma"/>
      <w:sz w:val="16"/>
      <w:szCs w:val="16"/>
    </w:rPr>
  </w:style>
  <w:style w:type="character" w:customStyle="1" w:styleId="a9">
    <w:name w:val="Символ нумерации"/>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link w:val="ac"/>
    <w:pPr>
      <w:spacing w:after="120"/>
    </w:pPr>
  </w:style>
  <w:style w:type="paragraph" w:styleId="ad">
    <w:name w:val="List"/>
    <w:basedOn w:val="ab"/>
    <w:semiHidden/>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e">
    <w:name w:val="Normal (Web)"/>
    <w:basedOn w:val="a"/>
    <w:rPr>
      <w:kern w:val="1"/>
    </w:rPr>
  </w:style>
  <w:style w:type="paragraph" w:styleId="af">
    <w:name w:val="Body Text Indent"/>
    <w:basedOn w:val="a"/>
    <w:semiHidden/>
    <w:pPr>
      <w:widowControl w:val="0"/>
      <w:spacing w:after="120"/>
      <w:ind w:left="283"/>
    </w:pPr>
    <w:rPr>
      <w:rFonts w:ascii="Lucida Sans Unicode" w:eastAsia="Lucida Sans Unicode" w:hAnsi="Lucida Sans Unicode" w:cs="Lucida Sans Unicode"/>
      <w:kern w:val="1"/>
    </w:rPr>
  </w:style>
  <w:style w:type="paragraph" w:customStyle="1" w:styleId="ConsPlusNormal">
    <w:name w:val="ConsPlusNormal"/>
    <w:next w:val="a"/>
    <w:pPr>
      <w:widowControl w:val="0"/>
      <w:suppressAutoHyphens/>
      <w:autoSpaceDE w:val="0"/>
      <w:ind w:firstLine="720"/>
    </w:pPr>
    <w:rPr>
      <w:rFonts w:ascii="Arial" w:eastAsia="Arial" w:hAnsi="Arial" w:cs="Arial"/>
      <w:color w:val="000000"/>
      <w:kern w:val="1"/>
      <w:lang w:eastAsia="en-US" w:bidi="en-US"/>
    </w:rPr>
  </w:style>
  <w:style w:type="paragraph" w:customStyle="1" w:styleId="af0">
    <w:name w:val="Содержимое таблицы"/>
    <w:basedOn w:val="a"/>
    <w:pPr>
      <w:widowControl w:val="0"/>
      <w:suppressLineNumbers/>
    </w:pPr>
    <w:rPr>
      <w:rFonts w:eastAsia="Lucida Sans Unicode"/>
      <w:kern w:val="1"/>
    </w:rPr>
  </w:style>
  <w:style w:type="paragraph" w:styleId="af1">
    <w:name w:val="List Paragraph"/>
    <w:basedOn w:val="a"/>
    <w:link w:val="af2"/>
    <w:qFormat/>
    <w:pPr>
      <w:widowControl w:val="0"/>
      <w:ind w:left="720"/>
    </w:pPr>
    <w:rPr>
      <w:rFonts w:eastAsia="Arial Unicode MS"/>
      <w:kern w:val="1"/>
    </w:rPr>
  </w:style>
  <w:style w:type="paragraph" w:customStyle="1" w:styleId="af3">
    <w:name w:val="Основной"/>
    <w:basedOn w:val="af"/>
    <w:pPr>
      <w:widowControl/>
      <w:suppressAutoHyphens w:val="0"/>
      <w:spacing w:after="0"/>
      <w:ind w:left="0" w:firstLine="680"/>
      <w:jc w:val="both"/>
    </w:pPr>
    <w:rPr>
      <w:rFonts w:eastAsia="Times New Roman"/>
      <w:sz w:val="28"/>
      <w:szCs w:val="20"/>
    </w:rPr>
  </w:style>
  <w:style w:type="paragraph" w:styleId="af4">
    <w:name w:val="Balloon Text"/>
    <w:basedOn w:val="a"/>
    <w:uiPriority w:val="99"/>
    <w:rPr>
      <w:rFonts w:ascii="Tahoma" w:hAnsi="Tahoma"/>
      <w:sz w:val="16"/>
      <w:szCs w:val="16"/>
      <w:lang w:val="x-none"/>
    </w:rPr>
  </w:style>
  <w:style w:type="paragraph" w:customStyle="1" w:styleId="ConsPlusTitle">
    <w:name w:val="ConsPlusTitle"/>
    <w:uiPriority w:val="99"/>
    <w:pPr>
      <w:widowControl w:val="0"/>
      <w:suppressAutoHyphens/>
      <w:autoSpaceDE w:val="0"/>
    </w:pPr>
    <w:rPr>
      <w:rFonts w:eastAsia="Arial"/>
      <w:b/>
      <w:bCs/>
      <w:sz w:val="24"/>
      <w:szCs w:val="24"/>
      <w:lang w:eastAsia="ar-SA"/>
    </w:rPr>
  </w:style>
  <w:style w:type="paragraph" w:customStyle="1" w:styleId="14">
    <w:name w:val="Схема документа1"/>
    <w:basedOn w:val="a"/>
    <w:rPr>
      <w:rFonts w:ascii="Tahoma" w:hAnsi="Tahoma" w:cs="Tahoma"/>
      <w:sz w:val="16"/>
      <w:szCs w:val="16"/>
    </w:rPr>
  </w:style>
  <w:style w:type="character" w:customStyle="1" w:styleId="af2">
    <w:name w:val="Абзац списка Знак"/>
    <w:link w:val="af1"/>
    <w:uiPriority w:val="34"/>
    <w:locked/>
    <w:rsid w:val="008E1C58"/>
    <w:rPr>
      <w:rFonts w:eastAsia="Arial Unicode MS"/>
      <w:kern w:val="1"/>
      <w:sz w:val="24"/>
      <w:szCs w:val="24"/>
      <w:lang w:eastAsia="ar-SA"/>
    </w:rPr>
  </w:style>
  <w:style w:type="character" w:customStyle="1" w:styleId="20">
    <w:name w:val="Заголовок 2 Знак"/>
    <w:aliases w:val="Т4 Знак,OG Heading 2 Знак"/>
    <w:basedOn w:val="a0"/>
    <w:link w:val="2"/>
    <w:rsid w:val="00101DB3"/>
    <w:rPr>
      <w:rFonts w:asciiTheme="majorHAnsi" w:eastAsiaTheme="majorEastAsia" w:hAnsiTheme="majorHAnsi" w:cstheme="majorBidi"/>
      <w:b/>
      <w:bCs/>
      <w:i/>
      <w:iCs/>
      <w:sz w:val="28"/>
      <w:szCs w:val="28"/>
      <w:lang w:eastAsia="ar-SA"/>
    </w:rPr>
  </w:style>
  <w:style w:type="character" w:customStyle="1" w:styleId="30">
    <w:name w:val="Заголовок 3 Знак"/>
    <w:aliases w:val="Tab Знак"/>
    <w:basedOn w:val="a0"/>
    <w:link w:val="3"/>
    <w:rsid w:val="00101DB3"/>
    <w:rPr>
      <w:rFonts w:asciiTheme="majorHAnsi" w:eastAsiaTheme="majorEastAsia" w:hAnsiTheme="majorHAnsi" w:cstheme="majorBidi"/>
      <w:b/>
      <w:bCs/>
      <w:sz w:val="26"/>
      <w:szCs w:val="26"/>
      <w:lang w:eastAsia="ar-SA"/>
    </w:rPr>
  </w:style>
  <w:style w:type="character" w:customStyle="1" w:styleId="40">
    <w:name w:val="Заголовок 4 Знак"/>
    <w:basedOn w:val="a0"/>
    <w:uiPriority w:val="9"/>
    <w:rsid w:val="00101DB3"/>
    <w:rPr>
      <w:rFonts w:asciiTheme="minorHAnsi" w:eastAsiaTheme="minorEastAsia" w:hAnsiTheme="minorHAnsi" w:cstheme="minorBidi"/>
      <w:b/>
      <w:bCs/>
      <w:sz w:val="28"/>
      <w:szCs w:val="28"/>
      <w:lang w:eastAsia="ar-SA"/>
    </w:rPr>
  </w:style>
  <w:style w:type="character" w:customStyle="1" w:styleId="50">
    <w:name w:val="Заголовок 5 Знак"/>
    <w:basedOn w:val="a0"/>
    <w:link w:val="5"/>
    <w:uiPriority w:val="9"/>
    <w:rsid w:val="00101DB3"/>
    <w:rPr>
      <w:rFonts w:ascii="Cambria" w:hAnsi="Cambria"/>
      <w:color w:val="243F60"/>
      <w:lang w:val="x-none" w:eastAsia="x-none"/>
    </w:rPr>
  </w:style>
  <w:style w:type="character" w:customStyle="1" w:styleId="60">
    <w:name w:val="Заголовок 6 Знак"/>
    <w:basedOn w:val="a0"/>
    <w:link w:val="6"/>
    <w:uiPriority w:val="9"/>
    <w:rsid w:val="00101DB3"/>
    <w:rPr>
      <w:rFonts w:ascii="Cambria" w:hAnsi="Cambria"/>
      <w:i/>
      <w:iCs/>
      <w:color w:val="243F60"/>
      <w:lang w:val="x-none" w:eastAsia="x-none"/>
    </w:rPr>
  </w:style>
  <w:style w:type="character" w:customStyle="1" w:styleId="70">
    <w:name w:val="Заголовок 7 Знак"/>
    <w:basedOn w:val="a0"/>
    <w:link w:val="7"/>
    <w:uiPriority w:val="9"/>
    <w:rsid w:val="00101DB3"/>
    <w:rPr>
      <w:rFonts w:ascii="Cambria" w:hAnsi="Cambria"/>
      <w:i/>
      <w:iCs/>
      <w:color w:val="404040"/>
      <w:lang w:val="x-none" w:eastAsia="x-none"/>
    </w:rPr>
  </w:style>
  <w:style w:type="character" w:customStyle="1" w:styleId="80">
    <w:name w:val="Заголовок 8 Знак"/>
    <w:basedOn w:val="a0"/>
    <w:link w:val="8"/>
    <w:uiPriority w:val="9"/>
    <w:rsid w:val="00101DB3"/>
    <w:rPr>
      <w:rFonts w:ascii="Cambria" w:hAnsi="Cambria"/>
      <w:color w:val="404040"/>
      <w:lang w:val="x-none" w:eastAsia="x-none"/>
    </w:rPr>
  </w:style>
  <w:style w:type="character" w:customStyle="1" w:styleId="90">
    <w:name w:val="Заголовок 9 Знак"/>
    <w:basedOn w:val="a0"/>
    <w:link w:val="9"/>
    <w:uiPriority w:val="9"/>
    <w:rsid w:val="00101DB3"/>
    <w:rPr>
      <w:rFonts w:ascii="Cambria" w:hAnsi="Cambria"/>
      <w:i/>
      <w:iCs/>
      <w:color w:val="404040"/>
      <w:lang w:val="x-none" w:eastAsia="x-none"/>
    </w:rPr>
  </w:style>
  <w:style w:type="character" w:customStyle="1" w:styleId="10">
    <w:name w:val="Заголовок 1 Знак"/>
    <w:aliases w:val="Т3 Знак"/>
    <w:link w:val="1"/>
    <w:rsid w:val="00101DB3"/>
    <w:rPr>
      <w:b/>
      <w:bCs/>
      <w:sz w:val="28"/>
      <w:szCs w:val="28"/>
      <w:lang w:eastAsia="ar-SA"/>
    </w:rPr>
  </w:style>
  <w:style w:type="character" w:customStyle="1" w:styleId="41">
    <w:name w:val="Заголовок 4 Знак1"/>
    <w:aliases w:val="Tab_name Знак Знак"/>
    <w:link w:val="4"/>
    <w:rsid w:val="00101DB3"/>
    <w:rPr>
      <w:rFonts w:ascii="Calibri" w:hAnsi="Calibri"/>
      <w:b/>
      <w:bCs/>
      <w:sz w:val="28"/>
      <w:szCs w:val="28"/>
      <w:lang w:val="x-none"/>
    </w:rPr>
  </w:style>
  <w:style w:type="paragraph" w:styleId="a8">
    <w:name w:val="Document Map"/>
    <w:basedOn w:val="a"/>
    <w:link w:val="a7"/>
    <w:uiPriority w:val="99"/>
    <w:semiHidden/>
    <w:unhideWhenUsed/>
    <w:rsid w:val="00101DB3"/>
    <w:pPr>
      <w:suppressAutoHyphens w:val="0"/>
      <w:jc w:val="center"/>
    </w:pPr>
    <w:rPr>
      <w:rFonts w:ascii="Tahoma" w:hAnsi="Tahoma" w:cs="Tahoma"/>
      <w:sz w:val="16"/>
      <w:szCs w:val="16"/>
      <w:lang w:eastAsia="ru-RU"/>
    </w:rPr>
  </w:style>
  <w:style w:type="character" w:customStyle="1" w:styleId="15">
    <w:name w:val="Схема документа Знак1"/>
    <w:basedOn w:val="a0"/>
    <w:uiPriority w:val="99"/>
    <w:semiHidden/>
    <w:rsid w:val="00101DB3"/>
    <w:rPr>
      <w:rFonts w:ascii="Segoe UI" w:hAnsi="Segoe UI" w:cs="Segoe UI"/>
      <w:sz w:val="16"/>
      <w:szCs w:val="16"/>
      <w:lang w:eastAsia="ar-SA"/>
    </w:rPr>
  </w:style>
  <w:style w:type="paragraph" w:styleId="af5">
    <w:name w:val="header"/>
    <w:basedOn w:val="a"/>
    <w:link w:val="af6"/>
    <w:unhideWhenUsed/>
    <w:rsid w:val="00101DB3"/>
    <w:pPr>
      <w:tabs>
        <w:tab w:val="center" w:pos="4677"/>
        <w:tab w:val="right" w:pos="9355"/>
      </w:tabs>
      <w:suppressAutoHyphens w:val="0"/>
    </w:pPr>
    <w:rPr>
      <w:rFonts w:ascii="Calibri" w:eastAsia="Calibri" w:hAnsi="Calibri"/>
      <w:sz w:val="22"/>
      <w:szCs w:val="22"/>
      <w:lang w:eastAsia="en-US"/>
    </w:rPr>
  </w:style>
  <w:style w:type="character" w:customStyle="1" w:styleId="af6">
    <w:name w:val="Верхний колонтитул Знак"/>
    <w:basedOn w:val="a0"/>
    <w:link w:val="af5"/>
    <w:rsid w:val="00101DB3"/>
    <w:rPr>
      <w:rFonts w:ascii="Calibri" w:eastAsia="Calibri" w:hAnsi="Calibri"/>
      <w:sz w:val="22"/>
      <w:szCs w:val="22"/>
      <w:lang w:eastAsia="en-US"/>
    </w:rPr>
  </w:style>
  <w:style w:type="paragraph" w:styleId="af7">
    <w:name w:val="footer"/>
    <w:basedOn w:val="a"/>
    <w:link w:val="af8"/>
    <w:uiPriority w:val="99"/>
    <w:unhideWhenUsed/>
    <w:rsid w:val="00101DB3"/>
    <w:pPr>
      <w:tabs>
        <w:tab w:val="center" w:pos="4677"/>
        <w:tab w:val="right" w:pos="9355"/>
      </w:tabs>
      <w:suppressAutoHyphens w:val="0"/>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101DB3"/>
    <w:rPr>
      <w:rFonts w:ascii="Calibri" w:eastAsia="Calibri" w:hAnsi="Calibri"/>
      <w:sz w:val="22"/>
      <w:szCs w:val="22"/>
      <w:lang w:eastAsia="en-US"/>
    </w:rPr>
  </w:style>
  <w:style w:type="paragraph" w:styleId="16">
    <w:name w:val="toc 1"/>
    <w:basedOn w:val="a"/>
    <w:next w:val="a"/>
    <w:autoRedefine/>
    <w:uiPriority w:val="39"/>
    <w:rsid w:val="00101DB3"/>
    <w:pPr>
      <w:widowControl w:val="0"/>
      <w:tabs>
        <w:tab w:val="right" w:leader="dot" w:pos="9781"/>
      </w:tabs>
      <w:suppressAutoHyphens w:val="0"/>
      <w:ind w:firstLine="220"/>
      <w:jc w:val="both"/>
    </w:pPr>
    <w:rPr>
      <w:noProof/>
      <w:lang w:eastAsia="ru-RU"/>
    </w:rPr>
  </w:style>
  <w:style w:type="paragraph" w:styleId="21">
    <w:name w:val="toc 2"/>
    <w:basedOn w:val="a"/>
    <w:next w:val="a"/>
    <w:autoRedefine/>
    <w:uiPriority w:val="39"/>
    <w:rsid w:val="00101DB3"/>
    <w:pPr>
      <w:widowControl w:val="0"/>
      <w:tabs>
        <w:tab w:val="right" w:leader="dot" w:pos="9781"/>
      </w:tabs>
      <w:suppressAutoHyphens w:val="0"/>
      <w:jc w:val="both"/>
    </w:pPr>
    <w:rPr>
      <w:noProof/>
      <w:lang w:eastAsia="ru-RU"/>
    </w:rPr>
  </w:style>
  <w:style w:type="paragraph" w:styleId="31">
    <w:name w:val="toc 3"/>
    <w:basedOn w:val="a"/>
    <w:next w:val="a"/>
    <w:autoRedefine/>
    <w:uiPriority w:val="39"/>
    <w:rsid w:val="00101DB3"/>
    <w:pPr>
      <w:tabs>
        <w:tab w:val="right" w:leader="dot" w:pos="9781"/>
      </w:tabs>
      <w:suppressAutoHyphens w:val="0"/>
      <w:jc w:val="both"/>
    </w:pPr>
    <w:rPr>
      <w:lang w:eastAsia="ru-RU"/>
    </w:rPr>
  </w:style>
  <w:style w:type="paragraph" w:styleId="42">
    <w:name w:val="toc 4"/>
    <w:basedOn w:val="a"/>
    <w:next w:val="a"/>
    <w:autoRedefine/>
    <w:uiPriority w:val="39"/>
    <w:unhideWhenUsed/>
    <w:rsid w:val="00101DB3"/>
    <w:pPr>
      <w:tabs>
        <w:tab w:val="right" w:leader="dot" w:pos="9781"/>
      </w:tabs>
      <w:suppressAutoHyphens w:val="0"/>
      <w:contextualSpacing/>
    </w:pPr>
    <w:rPr>
      <w:b/>
      <w:noProof/>
      <w:sz w:val="22"/>
      <w:szCs w:val="22"/>
      <w:lang w:eastAsia="ru-RU"/>
    </w:rPr>
  </w:style>
  <w:style w:type="paragraph" w:styleId="51">
    <w:name w:val="toc 5"/>
    <w:basedOn w:val="a"/>
    <w:next w:val="a"/>
    <w:autoRedefine/>
    <w:uiPriority w:val="39"/>
    <w:unhideWhenUsed/>
    <w:rsid w:val="00101DB3"/>
    <w:pPr>
      <w:suppressAutoHyphens w:val="0"/>
      <w:spacing w:after="100" w:line="276" w:lineRule="auto"/>
      <w:ind w:left="880"/>
    </w:pPr>
    <w:rPr>
      <w:rFonts w:ascii="Calibri" w:hAnsi="Calibri"/>
      <w:sz w:val="22"/>
      <w:szCs w:val="22"/>
      <w:lang w:eastAsia="ru-RU"/>
    </w:rPr>
  </w:style>
  <w:style w:type="paragraph" w:styleId="61">
    <w:name w:val="toc 6"/>
    <w:basedOn w:val="a"/>
    <w:next w:val="a"/>
    <w:autoRedefine/>
    <w:uiPriority w:val="39"/>
    <w:unhideWhenUsed/>
    <w:rsid w:val="00101DB3"/>
    <w:pPr>
      <w:suppressAutoHyphens w:val="0"/>
      <w:spacing w:after="100" w:line="276" w:lineRule="auto"/>
      <w:ind w:left="1100"/>
    </w:pPr>
    <w:rPr>
      <w:rFonts w:ascii="Calibri" w:hAnsi="Calibri"/>
      <w:sz w:val="22"/>
      <w:szCs w:val="22"/>
      <w:lang w:eastAsia="ru-RU"/>
    </w:rPr>
  </w:style>
  <w:style w:type="paragraph" w:styleId="71">
    <w:name w:val="toc 7"/>
    <w:basedOn w:val="a"/>
    <w:next w:val="a"/>
    <w:autoRedefine/>
    <w:uiPriority w:val="39"/>
    <w:unhideWhenUsed/>
    <w:rsid w:val="00101DB3"/>
    <w:pPr>
      <w:suppressAutoHyphens w:val="0"/>
      <w:spacing w:after="100" w:line="276" w:lineRule="auto"/>
      <w:ind w:left="1320"/>
    </w:pPr>
    <w:rPr>
      <w:rFonts w:ascii="Calibri" w:hAnsi="Calibri"/>
      <w:sz w:val="22"/>
      <w:szCs w:val="22"/>
      <w:lang w:eastAsia="ru-RU"/>
    </w:rPr>
  </w:style>
  <w:style w:type="paragraph" w:styleId="81">
    <w:name w:val="toc 8"/>
    <w:basedOn w:val="a"/>
    <w:next w:val="a"/>
    <w:autoRedefine/>
    <w:uiPriority w:val="39"/>
    <w:unhideWhenUsed/>
    <w:rsid w:val="00101DB3"/>
    <w:pPr>
      <w:suppressAutoHyphens w:val="0"/>
      <w:spacing w:after="100" w:line="276" w:lineRule="auto"/>
      <w:ind w:left="1540"/>
    </w:pPr>
    <w:rPr>
      <w:rFonts w:ascii="Calibri" w:hAnsi="Calibri"/>
      <w:sz w:val="22"/>
      <w:szCs w:val="22"/>
      <w:lang w:eastAsia="ru-RU"/>
    </w:rPr>
  </w:style>
  <w:style w:type="paragraph" w:styleId="91">
    <w:name w:val="toc 9"/>
    <w:basedOn w:val="a"/>
    <w:next w:val="a"/>
    <w:autoRedefine/>
    <w:uiPriority w:val="39"/>
    <w:unhideWhenUsed/>
    <w:rsid w:val="00101DB3"/>
    <w:pPr>
      <w:suppressAutoHyphens w:val="0"/>
      <w:spacing w:after="100" w:line="276" w:lineRule="auto"/>
      <w:ind w:left="1760"/>
    </w:pPr>
    <w:rPr>
      <w:rFonts w:ascii="Calibri" w:hAnsi="Calibri"/>
      <w:sz w:val="22"/>
      <w:szCs w:val="22"/>
      <w:lang w:eastAsia="ru-RU"/>
    </w:rPr>
  </w:style>
  <w:style w:type="character" w:styleId="af9">
    <w:name w:val="page number"/>
    <w:basedOn w:val="a0"/>
    <w:rsid w:val="00101DB3"/>
  </w:style>
  <w:style w:type="paragraph" w:styleId="afa">
    <w:name w:val="endnote text"/>
    <w:basedOn w:val="a"/>
    <w:link w:val="afb"/>
    <w:uiPriority w:val="99"/>
    <w:unhideWhenUsed/>
    <w:rsid w:val="00101DB3"/>
    <w:pPr>
      <w:suppressAutoHyphens w:val="0"/>
    </w:pPr>
    <w:rPr>
      <w:rFonts w:ascii="Calibri" w:eastAsia="Calibri" w:hAnsi="Calibri"/>
      <w:sz w:val="20"/>
      <w:szCs w:val="20"/>
      <w:lang w:val="x-none" w:eastAsia="x-none"/>
    </w:rPr>
  </w:style>
  <w:style w:type="character" w:customStyle="1" w:styleId="afb">
    <w:name w:val="Текст концевой сноски Знак"/>
    <w:basedOn w:val="a0"/>
    <w:link w:val="afa"/>
    <w:uiPriority w:val="99"/>
    <w:rsid w:val="00101DB3"/>
    <w:rPr>
      <w:rFonts w:ascii="Calibri" w:eastAsia="Calibri" w:hAnsi="Calibri"/>
      <w:lang w:val="x-none" w:eastAsia="x-none"/>
    </w:rPr>
  </w:style>
  <w:style w:type="paragraph" w:styleId="afc">
    <w:name w:val="Subtitle"/>
    <w:aliases w:val="Обычный таблица"/>
    <w:basedOn w:val="a"/>
    <w:next w:val="a"/>
    <w:link w:val="afd"/>
    <w:uiPriority w:val="99"/>
    <w:qFormat/>
    <w:rsid w:val="00101DB3"/>
    <w:pPr>
      <w:widowControl w:val="0"/>
      <w:suppressAutoHyphens w:val="0"/>
      <w:autoSpaceDE w:val="0"/>
      <w:autoSpaceDN w:val="0"/>
      <w:adjustRightInd w:val="0"/>
      <w:spacing w:after="60"/>
      <w:ind w:firstLine="709"/>
      <w:jc w:val="both"/>
      <w:outlineLvl w:val="1"/>
    </w:pPr>
    <w:rPr>
      <w:sz w:val="28"/>
      <w:szCs w:val="28"/>
      <w:lang w:val="x-none" w:eastAsia="ru-RU"/>
    </w:rPr>
  </w:style>
  <w:style w:type="character" w:customStyle="1" w:styleId="afd">
    <w:name w:val="Подзаголовок Знак"/>
    <w:aliases w:val="Обычный таблица Знак"/>
    <w:basedOn w:val="a0"/>
    <w:link w:val="afc"/>
    <w:uiPriority w:val="99"/>
    <w:rsid w:val="00101DB3"/>
    <w:rPr>
      <w:sz w:val="28"/>
      <w:szCs w:val="28"/>
      <w:lang w:val="x-none"/>
    </w:rPr>
  </w:style>
  <w:style w:type="paragraph" w:customStyle="1" w:styleId="ConsPlusNonformat">
    <w:name w:val="ConsPlusNonformat"/>
    <w:uiPriority w:val="99"/>
    <w:rsid w:val="00101DB3"/>
    <w:pPr>
      <w:widowControl w:val="0"/>
      <w:autoSpaceDE w:val="0"/>
      <w:autoSpaceDN w:val="0"/>
      <w:adjustRightInd w:val="0"/>
    </w:pPr>
    <w:rPr>
      <w:rFonts w:ascii="Courier New" w:hAnsi="Courier New" w:cs="Courier New"/>
    </w:rPr>
  </w:style>
  <w:style w:type="paragraph" w:styleId="afe">
    <w:name w:val="caption"/>
    <w:basedOn w:val="a"/>
    <w:next w:val="a"/>
    <w:qFormat/>
    <w:rsid w:val="00101DB3"/>
    <w:pPr>
      <w:suppressAutoHyphens w:val="0"/>
    </w:pPr>
    <w:rPr>
      <w:b/>
      <w:bCs/>
      <w:sz w:val="20"/>
      <w:szCs w:val="20"/>
      <w:lang w:eastAsia="ru-RU"/>
    </w:rPr>
  </w:style>
  <w:style w:type="paragraph" w:customStyle="1" w:styleId="Style5">
    <w:name w:val="Style5"/>
    <w:basedOn w:val="a"/>
    <w:rsid w:val="00101DB3"/>
    <w:pPr>
      <w:widowControl w:val="0"/>
      <w:suppressAutoHyphens w:val="0"/>
      <w:autoSpaceDE w:val="0"/>
      <w:autoSpaceDN w:val="0"/>
      <w:adjustRightInd w:val="0"/>
      <w:spacing w:line="156" w:lineRule="exact"/>
    </w:pPr>
    <w:rPr>
      <w:rFonts w:ascii="Century Schoolbook" w:hAnsi="Century Schoolbook"/>
      <w:lang w:eastAsia="ru-RU"/>
    </w:rPr>
  </w:style>
  <w:style w:type="character" w:customStyle="1" w:styleId="FontStyle25">
    <w:name w:val="Font Style25"/>
    <w:rsid w:val="00101DB3"/>
    <w:rPr>
      <w:rFonts w:ascii="Sylfaen" w:hAnsi="Sylfaen" w:cs="Sylfaen"/>
      <w:sz w:val="24"/>
      <w:szCs w:val="24"/>
    </w:rPr>
  </w:style>
  <w:style w:type="paragraph" w:customStyle="1" w:styleId="ConsPlusCell">
    <w:name w:val="ConsPlusCell"/>
    <w:rsid w:val="00101DB3"/>
    <w:pPr>
      <w:widowControl w:val="0"/>
      <w:autoSpaceDE w:val="0"/>
      <w:autoSpaceDN w:val="0"/>
      <w:adjustRightInd w:val="0"/>
    </w:pPr>
    <w:rPr>
      <w:rFonts w:ascii="Arial" w:hAnsi="Arial" w:cs="Arial"/>
    </w:rPr>
  </w:style>
  <w:style w:type="paragraph" w:customStyle="1" w:styleId="ConsPlusDocList">
    <w:name w:val="ConsPlusDocList"/>
    <w:uiPriority w:val="99"/>
    <w:rsid w:val="00101DB3"/>
    <w:pPr>
      <w:widowControl w:val="0"/>
      <w:autoSpaceDE w:val="0"/>
      <w:autoSpaceDN w:val="0"/>
      <w:adjustRightInd w:val="0"/>
    </w:pPr>
    <w:rPr>
      <w:rFonts w:ascii="Courier New" w:hAnsi="Courier New" w:cs="Courier New"/>
    </w:rPr>
  </w:style>
  <w:style w:type="paragraph" w:styleId="aff">
    <w:name w:val="No Spacing"/>
    <w:uiPriority w:val="1"/>
    <w:qFormat/>
    <w:rsid w:val="00101DB3"/>
    <w:pPr>
      <w:suppressAutoHyphens/>
    </w:pPr>
    <w:rPr>
      <w:b/>
      <w:bCs/>
      <w:kern w:val="1"/>
      <w:sz w:val="24"/>
      <w:szCs w:val="24"/>
      <w:lang w:eastAsia="ar-SA"/>
    </w:rPr>
  </w:style>
  <w:style w:type="paragraph" w:styleId="aff0">
    <w:name w:val="TOC Heading"/>
    <w:basedOn w:val="1"/>
    <w:next w:val="a"/>
    <w:uiPriority w:val="39"/>
    <w:qFormat/>
    <w:rsid w:val="00101DB3"/>
    <w:pPr>
      <w:keepLines/>
      <w:numPr>
        <w:numId w:val="0"/>
      </w:numPr>
      <w:suppressAutoHyphens w:val="0"/>
      <w:spacing w:before="480" w:line="276" w:lineRule="auto"/>
      <w:jc w:val="left"/>
      <w:outlineLvl w:val="9"/>
    </w:pPr>
    <w:rPr>
      <w:rFonts w:ascii="Cambria" w:hAnsi="Cambria"/>
      <w:color w:val="365F91"/>
      <w:lang w:val="x-none" w:eastAsia="en-US"/>
    </w:rPr>
  </w:style>
  <w:style w:type="character" w:customStyle="1" w:styleId="apple-style-span">
    <w:name w:val="apple-style-span"/>
    <w:basedOn w:val="a0"/>
    <w:rsid w:val="00101DB3"/>
  </w:style>
  <w:style w:type="paragraph" w:styleId="aff1">
    <w:name w:val="annotation text"/>
    <w:basedOn w:val="a"/>
    <w:link w:val="aff2"/>
    <w:uiPriority w:val="99"/>
    <w:semiHidden/>
    <w:unhideWhenUsed/>
    <w:rsid w:val="00101DB3"/>
    <w:pPr>
      <w:suppressAutoHyphens w:val="0"/>
      <w:spacing w:line="360" w:lineRule="auto"/>
    </w:pPr>
    <w:rPr>
      <w:rFonts w:ascii="Calibri" w:eastAsia="Calibri" w:hAnsi="Calibri"/>
      <w:sz w:val="20"/>
      <w:szCs w:val="20"/>
      <w:lang w:val="x-none" w:eastAsia="x-none"/>
    </w:rPr>
  </w:style>
  <w:style w:type="character" w:customStyle="1" w:styleId="aff2">
    <w:name w:val="Текст примечания Знак"/>
    <w:basedOn w:val="a0"/>
    <w:link w:val="aff1"/>
    <w:uiPriority w:val="99"/>
    <w:semiHidden/>
    <w:rsid w:val="00101DB3"/>
    <w:rPr>
      <w:rFonts w:ascii="Calibri" w:eastAsia="Calibri" w:hAnsi="Calibri"/>
      <w:lang w:val="x-none" w:eastAsia="x-none"/>
    </w:rPr>
  </w:style>
  <w:style w:type="character" w:customStyle="1" w:styleId="aff3">
    <w:name w:val="Тема примечания Знак"/>
    <w:link w:val="aff4"/>
    <w:uiPriority w:val="99"/>
    <w:semiHidden/>
    <w:rsid w:val="00101DB3"/>
    <w:rPr>
      <w:rFonts w:ascii="Calibri" w:eastAsia="Calibri" w:hAnsi="Calibri"/>
      <w:b/>
      <w:bCs/>
    </w:rPr>
  </w:style>
  <w:style w:type="paragraph" w:styleId="aff4">
    <w:name w:val="annotation subject"/>
    <w:basedOn w:val="aff1"/>
    <w:next w:val="aff1"/>
    <w:link w:val="aff3"/>
    <w:uiPriority w:val="99"/>
    <w:semiHidden/>
    <w:unhideWhenUsed/>
    <w:rsid w:val="00101DB3"/>
    <w:rPr>
      <w:b/>
      <w:bCs/>
      <w:lang w:val="ru-RU" w:eastAsia="ru-RU"/>
    </w:rPr>
  </w:style>
  <w:style w:type="character" w:customStyle="1" w:styleId="17">
    <w:name w:val="Тема примечания Знак1"/>
    <w:basedOn w:val="aff2"/>
    <w:uiPriority w:val="99"/>
    <w:semiHidden/>
    <w:rsid w:val="00101DB3"/>
    <w:rPr>
      <w:rFonts w:ascii="Calibri" w:eastAsia="Calibri" w:hAnsi="Calibri"/>
      <w:b/>
      <w:bCs/>
      <w:lang w:val="x-none" w:eastAsia="x-none"/>
    </w:rPr>
  </w:style>
  <w:style w:type="character" w:styleId="aff5">
    <w:name w:val="annotation reference"/>
    <w:uiPriority w:val="99"/>
    <w:semiHidden/>
    <w:unhideWhenUsed/>
    <w:rsid w:val="00101DB3"/>
    <w:rPr>
      <w:sz w:val="16"/>
      <w:szCs w:val="16"/>
    </w:rPr>
  </w:style>
  <w:style w:type="paragraph" w:customStyle="1" w:styleId="aff6">
    <w:name w:val="!!!_Текст_!!!"/>
    <w:basedOn w:val="a"/>
    <w:link w:val="aff7"/>
    <w:rsid w:val="00101DB3"/>
    <w:pPr>
      <w:suppressAutoHyphens w:val="0"/>
      <w:spacing w:after="120" w:line="331" w:lineRule="auto"/>
      <w:ind w:firstLine="851"/>
      <w:jc w:val="both"/>
    </w:pPr>
    <w:rPr>
      <w:sz w:val="26"/>
      <w:szCs w:val="28"/>
      <w:lang w:val="x-none" w:eastAsia="x-none"/>
    </w:rPr>
  </w:style>
  <w:style w:type="character" w:customStyle="1" w:styleId="aff7">
    <w:name w:val="!!!_Текст_!!! Знак"/>
    <w:link w:val="aff6"/>
    <w:rsid w:val="00101DB3"/>
    <w:rPr>
      <w:sz w:val="26"/>
      <w:szCs w:val="28"/>
      <w:lang w:val="x-none" w:eastAsia="x-none"/>
    </w:rPr>
  </w:style>
  <w:style w:type="table" w:styleId="aff8">
    <w:name w:val="Table Grid"/>
    <w:basedOn w:val="a1"/>
    <w:rsid w:val="00101DB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01DB3"/>
  </w:style>
  <w:style w:type="character" w:customStyle="1" w:styleId="ac">
    <w:name w:val="Основной текст Знак"/>
    <w:link w:val="ab"/>
    <w:rsid w:val="00101DB3"/>
    <w:rPr>
      <w:sz w:val="24"/>
      <w:szCs w:val="24"/>
      <w:lang w:eastAsia="ar-SA"/>
    </w:rPr>
  </w:style>
  <w:style w:type="character" w:customStyle="1" w:styleId="11pt1">
    <w:name w:val="Основной текст + 11 pt1"/>
    <w:aliases w:val="Полужирный1"/>
    <w:uiPriority w:val="99"/>
    <w:rsid w:val="00101DB3"/>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101DB3"/>
    <w:rPr>
      <w:rFonts w:ascii="Times New Roman" w:hAnsi="Times New Roman" w:cs="Times New Roman"/>
      <w:sz w:val="23"/>
      <w:szCs w:val="23"/>
      <w:u w:val="none"/>
    </w:rPr>
  </w:style>
  <w:style w:type="paragraph" w:customStyle="1" w:styleId="TableParagraph">
    <w:name w:val="Table Paragraph"/>
    <w:basedOn w:val="a"/>
    <w:uiPriority w:val="1"/>
    <w:qFormat/>
    <w:rsid w:val="00101DB3"/>
    <w:pPr>
      <w:widowControl w:val="0"/>
      <w:suppressAutoHyphens w:val="0"/>
    </w:pPr>
    <w:rPr>
      <w:rFonts w:ascii="Calibri" w:eastAsia="Calibri" w:hAnsi="Calibri"/>
      <w:sz w:val="22"/>
      <w:szCs w:val="22"/>
      <w:lang w:val="en-US" w:eastAsia="en-US"/>
    </w:rPr>
  </w:style>
  <w:style w:type="paragraph" w:customStyle="1" w:styleId="ConsNormal">
    <w:name w:val="ConsNormal"/>
    <w:rsid w:val="00101DB3"/>
    <w:pPr>
      <w:widowControl w:val="0"/>
      <w:autoSpaceDE w:val="0"/>
      <w:autoSpaceDN w:val="0"/>
      <w:adjustRightInd w:val="0"/>
      <w:ind w:firstLine="720"/>
    </w:pPr>
    <w:rPr>
      <w:rFonts w:ascii="Arial" w:hAnsi="Arial" w:cs="Arial"/>
      <w:sz w:val="24"/>
      <w:szCs w:val="24"/>
    </w:rPr>
  </w:style>
  <w:style w:type="paragraph" w:customStyle="1" w:styleId="aff9">
    <w:name w:val="Нормальный (таблица)"/>
    <w:basedOn w:val="a"/>
    <w:next w:val="a"/>
    <w:rsid w:val="00101DB3"/>
    <w:pPr>
      <w:widowControl w:val="0"/>
      <w:suppressAutoHyphens w:val="0"/>
      <w:autoSpaceDE w:val="0"/>
      <w:autoSpaceDN w:val="0"/>
      <w:adjustRightInd w:val="0"/>
      <w:jc w:val="both"/>
    </w:pPr>
    <w:rPr>
      <w:lang w:eastAsia="ru-RU"/>
    </w:rPr>
  </w:style>
  <w:style w:type="paragraph" w:customStyle="1" w:styleId="affa">
    <w:name w:val="Заголовок для информации об изменениях"/>
    <w:basedOn w:val="1"/>
    <w:next w:val="a"/>
    <w:uiPriority w:val="99"/>
    <w:rsid w:val="00101DB3"/>
    <w:pPr>
      <w:keepNext w:val="0"/>
      <w:widowControl w:val="0"/>
      <w:numPr>
        <w:numId w:val="0"/>
      </w:numPr>
      <w:suppressAutoHyphens w:val="0"/>
      <w:autoSpaceDE w:val="0"/>
      <w:autoSpaceDN w:val="0"/>
      <w:adjustRightInd w:val="0"/>
      <w:outlineLvl w:val="9"/>
    </w:pPr>
    <w:rPr>
      <w:sz w:val="24"/>
      <w:szCs w:val="24"/>
      <w:u w:val="single"/>
      <w:shd w:val="clear" w:color="auto" w:fill="FFFFFF"/>
      <w:lang w:eastAsia="ru-RU"/>
    </w:rPr>
  </w:style>
  <w:style w:type="character" w:customStyle="1" w:styleId="affb">
    <w:name w:val="Текст сноски Знак"/>
    <w:link w:val="affc"/>
    <w:semiHidden/>
    <w:rsid w:val="00101DB3"/>
    <w:rPr>
      <w:kern w:val="2"/>
    </w:rPr>
  </w:style>
  <w:style w:type="paragraph" w:styleId="affc">
    <w:name w:val="footnote text"/>
    <w:basedOn w:val="a"/>
    <w:link w:val="affb"/>
    <w:semiHidden/>
    <w:rsid w:val="00101DB3"/>
    <w:pPr>
      <w:suppressAutoHyphens w:val="0"/>
    </w:pPr>
    <w:rPr>
      <w:kern w:val="2"/>
      <w:sz w:val="20"/>
      <w:szCs w:val="20"/>
      <w:lang w:eastAsia="ru-RU"/>
    </w:rPr>
  </w:style>
  <w:style w:type="character" w:customStyle="1" w:styleId="18">
    <w:name w:val="Текст сноски Знак1"/>
    <w:basedOn w:val="a0"/>
    <w:uiPriority w:val="99"/>
    <w:semiHidden/>
    <w:rsid w:val="00101DB3"/>
    <w:rPr>
      <w:lang w:eastAsia="ar-SA"/>
    </w:rPr>
  </w:style>
  <w:style w:type="character" w:styleId="affd">
    <w:name w:val="footnote reference"/>
    <w:semiHidden/>
    <w:rsid w:val="00101DB3"/>
    <w:rPr>
      <w:vertAlign w:val="superscript"/>
    </w:rPr>
  </w:style>
  <w:style w:type="paragraph" w:customStyle="1" w:styleId="affe">
    <w:name w:val="Знак"/>
    <w:basedOn w:val="a"/>
    <w:rsid w:val="00101DB3"/>
    <w:pPr>
      <w:suppressAutoHyphens w:val="0"/>
      <w:spacing w:line="240" w:lineRule="exact"/>
      <w:jc w:val="both"/>
    </w:pPr>
    <w:rPr>
      <w:lang w:val="en-US" w:eastAsia="en-US"/>
    </w:rPr>
  </w:style>
  <w:style w:type="paragraph" w:styleId="afff">
    <w:name w:val="Title"/>
    <w:basedOn w:val="a"/>
    <w:link w:val="afff0"/>
    <w:qFormat/>
    <w:rsid w:val="00101DB3"/>
    <w:pPr>
      <w:suppressAutoHyphens w:val="0"/>
      <w:jc w:val="center"/>
    </w:pPr>
    <w:rPr>
      <w:sz w:val="28"/>
      <w:szCs w:val="28"/>
      <w:lang w:val="x-none" w:eastAsia="x-none"/>
    </w:rPr>
  </w:style>
  <w:style w:type="character" w:customStyle="1" w:styleId="afff0">
    <w:name w:val="Название Знак"/>
    <w:basedOn w:val="a0"/>
    <w:link w:val="afff"/>
    <w:rsid w:val="00101DB3"/>
    <w:rPr>
      <w:sz w:val="28"/>
      <w:szCs w:val="28"/>
      <w:lang w:val="x-none" w:eastAsia="x-none"/>
    </w:rPr>
  </w:style>
  <w:style w:type="character" w:customStyle="1" w:styleId="submenu-table">
    <w:name w:val="submenu-table"/>
    <w:rsid w:val="00101DB3"/>
  </w:style>
  <w:style w:type="paragraph" w:customStyle="1" w:styleId="Default">
    <w:name w:val="Default"/>
    <w:rsid w:val="00101DB3"/>
    <w:pPr>
      <w:autoSpaceDE w:val="0"/>
      <w:autoSpaceDN w:val="0"/>
      <w:adjustRightInd w:val="0"/>
    </w:pPr>
    <w:rPr>
      <w:rFonts w:eastAsia="Calibri"/>
      <w:color w:val="000000"/>
      <w:sz w:val="24"/>
      <w:szCs w:val="24"/>
    </w:rPr>
  </w:style>
  <w:style w:type="character" w:styleId="afff1">
    <w:name w:val="endnote reference"/>
    <w:uiPriority w:val="99"/>
    <w:semiHidden/>
    <w:unhideWhenUsed/>
    <w:rsid w:val="00101DB3"/>
    <w:rPr>
      <w:vertAlign w:val="superscript"/>
    </w:rPr>
  </w:style>
  <w:style w:type="paragraph" w:customStyle="1" w:styleId="FORMATTEXT">
    <w:name w:val=".FORMATTEXT"/>
    <w:uiPriority w:val="99"/>
    <w:rsid w:val="00101DB3"/>
    <w:pPr>
      <w:widowControl w:val="0"/>
      <w:autoSpaceDE w:val="0"/>
      <w:autoSpaceDN w:val="0"/>
      <w:adjustRightInd w:val="0"/>
    </w:pPr>
    <w:rPr>
      <w:sz w:val="24"/>
      <w:szCs w:val="24"/>
    </w:rPr>
  </w:style>
  <w:style w:type="paragraph" w:customStyle="1" w:styleId="formattext0">
    <w:name w:val="formattext"/>
    <w:basedOn w:val="a"/>
    <w:rsid w:val="00101DB3"/>
    <w:pPr>
      <w:suppressAutoHyphens w:val="0"/>
      <w:spacing w:before="100" w:beforeAutospacing="1" w:after="100" w:afterAutospacing="1"/>
    </w:pPr>
    <w:rPr>
      <w:lang w:eastAsia="ru-RU"/>
    </w:rPr>
  </w:style>
  <w:style w:type="paragraph" w:customStyle="1" w:styleId="afff2">
    <w:name w:val="Знак"/>
    <w:basedOn w:val="a"/>
    <w:rsid w:val="00B36A79"/>
    <w:pPr>
      <w:suppressAutoHyphens w:val="0"/>
      <w:spacing w:line="240" w:lineRule="exac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12570</Words>
  <Characters>71653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2018-04-28T05:56:00Z</cp:lastPrinted>
  <dcterms:created xsi:type="dcterms:W3CDTF">2018-05-21T10:38:00Z</dcterms:created>
  <dcterms:modified xsi:type="dcterms:W3CDTF">2018-05-22T06:47:00Z</dcterms:modified>
</cp:coreProperties>
</file>