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4B" w:rsidRDefault="009C794B" w:rsidP="00B36A79">
      <w:pPr>
        <w:widowControl w:val="0"/>
        <w:autoSpaceDE w:val="0"/>
        <w:jc w:val="center"/>
        <w:rPr>
          <w:rFonts w:eastAsia="Arial"/>
          <w:b/>
          <w:bCs/>
          <w:sz w:val="28"/>
          <w:szCs w:val="28"/>
        </w:rPr>
      </w:pPr>
    </w:p>
    <w:p w:rsidR="009C794B" w:rsidRDefault="009C794B" w:rsidP="009C794B">
      <w:pPr>
        <w:rPr>
          <w:sz w:val="28"/>
        </w:rPr>
      </w:pPr>
      <w:r>
        <w:rPr>
          <w:sz w:val="28"/>
        </w:rPr>
        <w:t xml:space="preserve">          СОБРАНИЕ  ДЕПУТАТОВ  ИВАНЧИКОВСКОГО  СЕЛЬСОВЕТА</w:t>
      </w:r>
    </w:p>
    <w:p w:rsidR="009C794B" w:rsidRDefault="009C794B" w:rsidP="009C794B">
      <w:pPr>
        <w:widowControl w:val="0"/>
        <w:autoSpaceDE w:val="0"/>
        <w:jc w:val="center"/>
        <w:rPr>
          <w:sz w:val="28"/>
        </w:rPr>
      </w:pPr>
      <w:r>
        <w:rPr>
          <w:sz w:val="28"/>
        </w:rPr>
        <w:t>ЛЬГОВСКОГО РАЙОНА</w:t>
      </w:r>
    </w:p>
    <w:p w:rsidR="009C794B" w:rsidRDefault="009C794B" w:rsidP="009C794B">
      <w:pPr>
        <w:widowControl w:val="0"/>
        <w:autoSpaceDE w:val="0"/>
        <w:jc w:val="center"/>
        <w:rPr>
          <w:rFonts w:eastAsia="Arial"/>
          <w:b/>
          <w:bCs/>
          <w:sz w:val="28"/>
          <w:szCs w:val="28"/>
        </w:rPr>
      </w:pPr>
    </w:p>
    <w:p w:rsidR="00B36A79" w:rsidRPr="00B975AC" w:rsidRDefault="00B36A79" w:rsidP="00B36A79">
      <w:pPr>
        <w:widowControl w:val="0"/>
        <w:autoSpaceDE w:val="0"/>
        <w:jc w:val="center"/>
        <w:rPr>
          <w:rFonts w:eastAsia="Arial"/>
          <w:b/>
          <w:bCs/>
          <w:sz w:val="28"/>
          <w:szCs w:val="28"/>
        </w:rPr>
      </w:pPr>
      <w:r w:rsidRPr="00B975AC">
        <w:rPr>
          <w:rFonts w:eastAsia="Arial"/>
          <w:b/>
          <w:bCs/>
          <w:sz w:val="28"/>
          <w:szCs w:val="28"/>
        </w:rPr>
        <w:t>РЕШЕНИЕ</w:t>
      </w:r>
    </w:p>
    <w:p w:rsidR="00956789" w:rsidRDefault="00956789" w:rsidP="00B36A79">
      <w:pPr>
        <w:widowControl w:val="0"/>
        <w:autoSpaceDE w:val="0"/>
        <w:jc w:val="center"/>
        <w:rPr>
          <w:rFonts w:eastAsia="Arial"/>
          <w:b/>
          <w:bCs/>
          <w:sz w:val="28"/>
          <w:szCs w:val="28"/>
        </w:rPr>
      </w:pPr>
    </w:p>
    <w:p w:rsidR="00B36A79" w:rsidRPr="00B975AC" w:rsidRDefault="00B36A79" w:rsidP="00B36A79">
      <w:pPr>
        <w:widowControl w:val="0"/>
        <w:autoSpaceDE w:val="0"/>
        <w:jc w:val="center"/>
        <w:rPr>
          <w:rFonts w:eastAsia="Arial"/>
          <w:b/>
          <w:bCs/>
          <w:sz w:val="28"/>
          <w:szCs w:val="28"/>
        </w:rPr>
      </w:pPr>
      <w:r w:rsidRPr="00B975AC">
        <w:rPr>
          <w:rFonts w:eastAsia="Arial"/>
          <w:b/>
          <w:bCs/>
          <w:sz w:val="28"/>
          <w:szCs w:val="28"/>
        </w:rPr>
        <w:t xml:space="preserve">от </w:t>
      </w:r>
      <w:r w:rsidR="00586825">
        <w:rPr>
          <w:rFonts w:eastAsia="Arial"/>
          <w:b/>
          <w:bCs/>
          <w:sz w:val="28"/>
          <w:szCs w:val="28"/>
        </w:rPr>
        <w:t>16</w:t>
      </w:r>
      <w:r w:rsidR="0096262F">
        <w:rPr>
          <w:rFonts w:eastAsia="Arial"/>
          <w:b/>
          <w:bCs/>
          <w:sz w:val="28"/>
          <w:szCs w:val="28"/>
        </w:rPr>
        <w:t xml:space="preserve"> </w:t>
      </w:r>
      <w:r w:rsidR="00586825">
        <w:rPr>
          <w:rFonts w:eastAsia="Arial"/>
          <w:b/>
          <w:bCs/>
          <w:sz w:val="28"/>
          <w:szCs w:val="28"/>
        </w:rPr>
        <w:t>декабря</w:t>
      </w:r>
      <w:r w:rsidRPr="00B975AC">
        <w:rPr>
          <w:rFonts w:eastAsia="Arial"/>
          <w:b/>
          <w:bCs/>
          <w:sz w:val="28"/>
          <w:szCs w:val="28"/>
        </w:rPr>
        <w:t xml:space="preserve"> 201</w:t>
      </w:r>
      <w:r w:rsidR="00586825">
        <w:rPr>
          <w:rFonts w:eastAsia="Arial"/>
          <w:b/>
          <w:bCs/>
          <w:sz w:val="28"/>
          <w:szCs w:val="28"/>
        </w:rPr>
        <w:t>9</w:t>
      </w:r>
      <w:r w:rsidRPr="00B975AC">
        <w:rPr>
          <w:rFonts w:eastAsia="Arial"/>
          <w:b/>
          <w:bCs/>
          <w:sz w:val="28"/>
          <w:szCs w:val="28"/>
        </w:rPr>
        <w:t xml:space="preserve"> г. N </w:t>
      </w:r>
      <w:r w:rsidR="00586825">
        <w:rPr>
          <w:rFonts w:eastAsia="Arial"/>
          <w:b/>
          <w:bCs/>
          <w:sz w:val="28"/>
          <w:szCs w:val="28"/>
        </w:rPr>
        <w:t>3</w:t>
      </w:r>
      <w:r w:rsidR="0096262F">
        <w:rPr>
          <w:rFonts w:eastAsia="Arial"/>
          <w:b/>
          <w:bCs/>
          <w:sz w:val="28"/>
          <w:szCs w:val="28"/>
        </w:rPr>
        <w:t>6</w:t>
      </w:r>
    </w:p>
    <w:p w:rsidR="00B36A79" w:rsidRPr="00B975AC" w:rsidRDefault="00B36A79" w:rsidP="00B36A79">
      <w:pPr>
        <w:rPr>
          <w:sz w:val="28"/>
          <w:szCs w:val="28"/>
        </w:rPr>
      </w:pPr>
    </w:p>
    <w:p w:rsidR="00B36A79" w:rsidRPr="00B975AC" w:rsidRDefault="00B36A79" w:rsidP="00B36A79">
      <w:pPr>
        <w:rPr>
          <w:sz w:val="28"/>
          <w:szCs w:val="28"/>
        </w:rPr>
      </w:pPr>
    </w:p>
    <w:p w:rsidR="00B36A79" w:rsidRPr="00B975AC" w:rsidRDefault="00B36A79" w:rsidP="00B36A79">
      <w:pPr>
        <w:rPr>
          <w:sz w:val="28"/>
          <w:szCs w:val="28"/>
        </w:rPr>
      </w:pPr>
      <w:r w:rsidRPr="00B975AC">
        <w:rPr>
          <w:sz w:val="28"/>
          <w:szCs w:val="28"/>
        </w:rPr>
        <w:t xml:space="preserve">О внесении изменений в </w:t>
      </w:r>
    </w:p>
    <w:p w:rsidR="00B36A79" w:rsidRPr="00B975AC" w:rsidRDefault="00B36A79" w:rsidP="00B36A79">
      <w:pPr>
        <w:rPr>
          <w:sz w:val="28"/>
          <w:szCs w:val="28"/>
        </w:rPr>
      </w:pPr>
      <w:r w:rsidRPr="00B975AC">
        <w:rPr>
          <w:sz w:val="28"/>
          <w:szCs w:val="28"/>
        </w:rPr>
        <w:t xml:space="preserve">Правила землепользования и </w:t>
      </w:r>
    </w:p>
    <w:p w:rsidR="00B36A79" w:rsidRPr="00B975AC" w:rsidRDefault="00B36A79" w:rsidP="00B36A79">
      <w:pPr>
        <w:rPr>
          <w:sz w:val="28"/>
          <w:szCs w:val="28"/>
        </w:rPr>
      </w:pPr>
      <w:r w:rsidRPr="00B975AC">
        <w:rPr>
          <w:sz w:val="28"/>
          <w:szCs w:val="28"/>
        </w:rPr>
        <w:t xml:space="preserve">застройки муниципального образования </w:t>
      </w:r>
    </w:p>
    <w:p w:rsidR="00B36A79" w:rsidRPr="00B975AC" w:rsidRDefault="00B36A79" w:rsidP="00B36A79">
      <w:pPr>
        <w:rPr>
          <w:sz w:val="28"/>
          <w:szCs w:val="28"/>
        </w:rPr>
      </w:pPr>
      <w:r w:rsidRPr="00B975AC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Иванчиковский</w:t>
      </w:r>
      <w:proofErr w:type="spellEnd"/>
      <w:r w:rsidRPr="00B975AC">
        <w:rPr>
          <w:sz w:val="28"/>
          <w:szCs w:val="28"/>
        </w:rPr>
        <w:t xml:space="preserve"> сельсовет» </w:t>
      </w:r>
    </w:p>
    <w:p w:rsidR="00B36A79" w:rsidRPr="00B975AC" w:rsidRDefault="00B36A79" w:rsidP="00B36A79">
      <w:pPr>
        <w:widowControl w:val="0"/>
        <w:autoSpaceDE w:val="0"/>
        <w:jc w:val="both"/>
        <w:rPr>
          <w:sz w:val="28"/>
          <w:szCs w:val="28"/>
        </w:rPr>
      </w:pPr>
      <w:r w:rsidRPr="00B975AC">
        <w:rPr>
          <w:sz w:val="28"/>
          <w:szCs w:val="28"/>
        </w:rPr>
        <w:t xml:space="preserve">Льговского района Курской области, </w:t>
      </w:r>
    </w:p>
    <w:p w:rsidR="00B36A79" w:rsidRPr="00B975AC" w:rsidRDefault="00B36A79" w:rsidP="00B36A79">
      <w:pPr>
        <w:widowControl w:val="0"/>
        <w:autoSpaceDE w:val="0"/>
        <w:jc w:val="both"/>
        <w:rPr>
          <w:sz w:val="28"/>
          <w:szCs w:val="28"/>
        </w:rPr>
      </w:pPr>
      <w:r w:rsidRPr="00B975AC">
        <w:rPr>
          <w:sz w:val="28"/>
          <w:szCs w:val="28"/>
        </w:rPr>
        <w:t xml:space="preserve">утверждённые решением Собрание депутатов </w:t>
      </w:r>
    </w:p>
    <w:p w:rsidR="00B36A79" w:rsidRPr="00B975AC" w:rsidRDefault="00B36A79" w:rsidP="00B36A79">
      <w:pPr>
        <w:widowControl w:val="0"/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Иванчиковского</w:t>
      </w:r>
      <w:proofErr w:type="spellEnd"/>
      <w:r w:rsidRPr="00B975AC">
        <w:rPr>
          <w:sz w:val="28"/>
          <w:szCs w:val="28"/>
        </w:rPr>
        <w:t xml:space="preserve"> сельсовета</w:t>
      </w:r>
    </w:p>
    <w:p w:rsidR="00B36A79" w:rsidRPr="00B975AC" w:rsidRDefault="00B36A79" w:rsidP="00B36A79">
      <w:pPr>
        <w:widowControl w:val="0"/>
        <w:autoSpaceDE w:val="0"/>
        <w:jc w:val="both"/>
        <w:rPr>
          <w:sz w:val="28"/>
          <w:szCs w:val="28"/>
        </w:rPr>
      </w:pPr>
      <w:r w:rsidRPr="00092688">
        <w:rPr>
          <w:sz w:val="28"/>
          <w:szCs w:val="28"/>
        </w:rPr>
        <w:t xml:space="preserve">от </w:t>
      </w:r>
      <w:r w:rsidR="001F7B5F">
        <w:rPr>
          <w:sz w:val="28"/>
          <w:szCs w:val="28"/>
        </w:rPr>
        <w:t>29</w:t>
      </w:r>
      <w:r w:rsidRPr="00092688">
        <w:rPr>
          <w:sz w:val="28"/>
          <w:szCs w:val="28"/>
        </w:rPr>
        <w:t xml:space="preserve"> декабря 2011года № </w:t>
      </w:r>
      <w:r w:rsidR="001F7B5F">
        <w:rPr>
          <w:sz w:val="28"/>
          <w:szCs w:val="28"/>
        </w:rPr>
        <w:t>01</w:t>
      </w:r>
      <w:r w:rsidRPr="00092688">
        <w:rPr>
          <w:sz w:val="28"/>
          <w:szCs w:val="28"/>
        </w:rPr>
        <w:t>.</w:t>
      </w:r>
    </w:p>
    <w:p w:rsidR="00B36A79" w:rsidRPr="00B975AC" w:rsidRDefault="00B36A79" w:rsidP="00B36A79">
      <w:pPr>
        <w:rPr>
          <w:b/>
          <w:bCs/>
          <w:sz w:val="28"/>
          <w:szCs w:val="28"/>
        </w:rPr>
      </w:pPr>
    </w:p>
    <w:p w:rsidR="00B36A79" w:rsidRPr="00B975AC" w:rsidRDefault="00B36A79" w:rsidP="00B36A79">
      <w:pPr>
        <w:ind w:firstLine="708"/>
        <w:jc w:val="both"/>
        <w:rPr>
          <w:sz w:val="28"/>
          <w:szCs w:val="28"/>
        </w:rPr>
      </w:pPr>
      <w:proofErr w:type="gramStart"/>
      <w:r w:rsidRPr="00B975AC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г. № 131- ФЗ « Об общих принципах организации местного самоуправления в Российской Федерации», Законом Курской области от 31.10.2006 №76-ЗКО «О градостроительной деятельности в Курской области», с учетом результатов публичных слушаний, состоявшихся </w:t>
      </w:r>
      <w:r w:rsidR="00586825">
        <w:rPr>
          <w:sz w:val="28"/>
          <w:szCs w:val="28"/>
        </w:rPr>
        <w:t>0</w:t>
      </w:r>
      <w:r w:rsidRPr="00B975AC">
        <w:rPr>
          <w:sz w:val="28"/>
          <w:szCs w:val="28"/>
        </w:rPr>
        <w:t xml:space="preserve">2 </w:t>
      </w:r>
      <w:r w:rsidR="00586825">
        <w:rPr>
          <w:sz w:val="28"/>
          <w:szCs w:val="28"/>
        </w:rPr>
        <w:t>декабря</w:t>
      </w:r>
      <w:r w:rsidRPr="00B975AC">
        <w:rPr>
          <w:sz w:val="28"/>
          <w:szCs w:val="28"/>
        </w:rPr>
        <w:t xml:space="preserve"> 201</w:t>
      </w:r>
      <w:r w:rsidR="00586825">
        <w:rPr>
          <w:sz w:val="28"/>
          <w:szCs w:val="28"/>
        </w:rPr>
        <w:t>9</w:t>
      </w:r>
      <w:r w:rsidRPr="00B975AC">
        <w:rPr>
          <w:sz w:val="28"/>
          <w:szCs w:val="28"/>
        </w:rPr>
        <w:t xml:space="preserve"> года по проекту внесения изменений в Правила землепользования и застройки «</w:t>
      </w:r>
      <w:proofErr w:type="spellStart"/>
      <w:r>
        <w:rPr>
          <w:sz w:val="28"/>
          <w:szCs w:val="28"/>
        </w:rPr>
        <w:t>Иванчиковский</w:t>
      </w:r>
      <w:proofErr w:type="spellEnd"/>
      <w:r w:rsidRPr="00B975AC">
        <w:rPr>
          <w:sz w:val="28"/>
          <w:szCs w:val="28"/>
        </w:rPr>
        <w:t xml:space="preserve"> сельсовет» Льговского района  Курской области</w:t>
      </w:r>
      <w:proofErr w:type="gramEnd"/>
      <w:r w:rsidRPr="00B975AC">
        <w:rPr>
          <w:sz w:val="28"/>
          <w:szCs w:val="28"/>
        </w:rPr>
        <w:t>, в целях актуализации развития территории муниципального образования Собрание депутатов муниципального образования «</w:t>
      </w:r>
      <w:proofErr w:type="spellStart"/>
      <w:r>
        <w:rPr>
          <w:sz w:val="28"/>
          <w:szCs w:val="28"/>
        </w:rPr>
        <w:t>Иванчиковский</w:t>
      </w:r>
      <w:proofErr w:type="spellEnd"/>
      <w:r w:rsidRPr="00B975AC">
        <w:rPr>
          <w:sz w:val="28"/>
          <w:szCs w:val="28"/>
        </w:rPr>
        <w:t xml:space="preserve"> сельсовет» Льговского района Курской области</w:t>
      </w:r>
    </w:p>
    <w:p w:rsidR="00B36A79" w:rsidRPr="00B975AC" w:rsidRDefault="00B36A79" w:rsidP="00B36A79">
      <w:pPr>
        <w:jc w:val="center"/>
        <w:rPr>
          <w:b/>
          <w:sz w:val="28"/>
          <w:szCs w:val="28"/>
        </w:rPr>
      </w:pPr>
    </w:p>
    <w:p w:rsidR="00B36A79" w:rsidRPr="00B975AC" w:rsidRDefault="00B36A79" w:rsidP="00B36A79">
      <w:pPr>
        <w:jc w:val="center"/>
        <w:rPr>
          <w:b/>
          <w:sz w:val="28"/>
          <w:szCs w:val="28"/>
        </w:rPr>
      </w:pPr>
      <w:r w:rsidRPr="00B975AC">
        <w:rPr>
          <w:b/>
          <w:sz w:val="28"/>
          <w:szCs w:val="28"/>
        </w:rPr>
        <w:t>РЕШИЛО:</w:t>
      </w:r>
    </w:p>
    <w:p w:rsidR="00B36A79" w:rsidRPr="00B975AC" w:rsidRDefault="00B36A79" w:rsidP="00B36A79">
      <w:pPr>
        <w:tabs>
          <w:tab w:val="left" w:pos="4143"/>
        </w:tabs>
        <w:rPr>
          <w:sz w:val="28"/>
          <w:szCs w:val="28"/>
        </w:rPr>
      </w:pPr>
      <w:r w:rsidRPr="00B975AC">
        <w:rPr>
          <w:sz w:val="28"/>
          <w:szCs w:val="28"/>
        </w:rPr>
        <w:tab/>
      </w:r>
    </w:p>
    <w:p w:rsidR="00B36A79" w:rsidRPr="00B975AC" w:rsidRDefault="00B36A79" w:rsidP="00B36A79">
      <w:pPr>
        <w:jc w:val="both"/>
        <w:rPr>
          <w:sz w:val="28"/>
          <w:szCs w:val="28"/>
        </w:rPr>
      </w:pPr>
      <w:r w:rsidRPr="00B975AC">
        <w:rPr>
          <w:sz w:val="28"/>
          <w:szCs w:val="28"/>
        </w:rPr>
        <w:tab/>
        <w:t xml:space="preserve">1. Утвердить </w:t>
      </w:r>
      <w:r>
        <w:rPr>
          <w:sz w:val="28"/>
          <w:szCs w:val="28"/>
        </w:rPr>
        <w:t xml:space="preserve">прилагаемые </w:t>
      </w:r>
      <w:r w:rsidRPr="00B975AC">
        <w:rPr>
          <w:sz w:val="28"/>
          <w:szCs w:val="28"/>
        </w:rPr>
        <w:t>изменения в Правила землепользования и застройки муниципального образования «</w:t>
      </w:r>
      <w:proofErr w:type="spellStart"/>
      <w:r>
        <w:rPr>
          <w:sz w:val="28"/>
          <w:szCs w:val="28"/>
        </w:rPr>
        <w:t>Иванчиковский</w:t>
      </w:r>
      <w:proofErr w:type="spellEnd"/>
      <w:r w:rsidRPr="00B975A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»</w:t>
      </w:r>
      <w:r w:rsidRPr="00B975AC">
        <w:rPr>
          <w:sz w:val="28"/>
          <w:szCs w:val="28"/>
        </w:rPr>
        <w:t xml:space="preserve"> Льговского ра</w:t>
      </w:r>
      <w:r w:rsidR="00586825">
        <w:rPr>
          <w:sz w:val="28"/>
          <w:szCs w:val="28"/>
        </w:rPr>
        <w:t>йона Курской области, включающие</w:t>
      </w:r>
      <w:r w:rsidRPr="00B975AC">
        <w:rPr>
          <w:sz w:val="28"/>
          <w:szCs w:val="28"/>
        </w:rPr>
        <w:t xml:space="preserve"> в себя текстовые материалы</w:t>
      </w:r>
      <w:r>
        <w:rPr>
          <w:sz w:val="28"/>
          <w:szCs w:val="28"/>
        </w:rPr>
        <w:t>.</w:t>
      </w:r>
    </w:p>
    <w:p w:rsidR="00B36A79" w:rsidRPr="00B975AC" w:rsidRDefault="00B36A79" w:rsidP="00B36A79">
      <w:pPr>
        <w:widowControl w:val="0"/>
        <w:tabs>
          <w:tab w:val="left" w:pos="567"/>
          <w:tab w:val="left" w:pos="993"/>
        </w:tabs>
        <w:ind w:firstLine="709"/>
        <w:jc w:val="both"/>
        <w:rPr>
          <w:rFonts w:eastAsia="Arial Unicode MS"/>
          <w:kern w:val="1"/>
          <w:sz w:val="28"/>
          <w:szCs w:val="28"/>
        </w:rPr>
      </w:pPr>
      <w:r w:rsidRPr="00B975AC">
        <w:rPr>
          <w:rFonts w:eastAsia="Arial Unicode MS"/>
          <w:kern w:val="1"/>
          <w:sz w:val="28"/>
          <w:szCs w:val="28"/>
        </w:rPr>
        <w:t xml:space="preserve">2. Настоящее решение подлежит обнародованию и размещению на официальном сайте </w:t>
      </w:r>
      <w:proofErr w:type="spellStart"/>
      <w:r>
        <w:rPr>
          <w:rFonts w:eastAsia="Arial Unicode MS"/>
          <w:kern w:val="1"/>
          <w:sz w:val="28"/>
          <w:szCs w:val="28"/>
        </w:rPr>
        <w:t>Иванчиковского</w:t>
      </w:r>
      <w:proofErr w:type="spellEnd"/>
      <w:r w:rsidRPr="00B975AC">
        <w:rPr>
          <w:rFonts w:eastAsia="Arial Unicode MS"/>
          <w:kern w:val="1"/>
          <w:sz w:val="28"/>
          <w:szCs w:val="28"/>
        </w:rPr>
        <w:t xml:space="preserve"> сельсовета Льговского района Курской области в сети Интернет.</w:t>
      </w:r>
    </w:p>
    <w:p w:rsidR="00B36A79" w:rsidRPr="00B975AC" w:rsidRDefault="00B36A79" w:rsidP="00B36A79">
      <w:pPr>
        <w:jc w:val="both"/>
        <w:rPr>
          <w:sz w:val="28"/>
          <w:szCs w:val="28"/>
        </w:rPr>
      </w:pPr>
      <w:r w:rsidRPr="00B975AC">
        <w:rPr>
          <w:sz w:val="28"/>
          <w:szCs w:val="28"/>
        </w:rPr>
        <w:tab/>
        <w:t>3. Администрации муниципального образования «</w:t>
      </w:r>
      <w:proofErr w:type="spellStart"/>
      <w:r>
        <w:rPr>
          <w:sz w:val="28"/>
          <w:szCs w:val="28"/>
        </w:rPr>
        <w:t>Иванчиковский</w:t>
      </w:r>
      <w:proofErr w:type="spellEnd"/>
      <w:r w:rsidRPr="00B975AC">
        <w:rPr>
          <w:sz w:val="28"/>
          <w:szCs w:val="28"/>
        </w:rPr>
        <w:t xml:space="preserve"> сельсовет» Льговского района  Курской области в течение семи дней со дня официального опубликования в установленном порядке направить изменения в правила землепользования и застройки «</w:t>
      </w:r>
      <w:proofErr w:type="spellStart"/>
      <w:r>
        <w:rPr>
          <w:sz w:val="28"/>
          <w:szCs w:val="28"/>
        </w:rPr>
        <w:t>Иванчиковский</w:t>
      </w:r>
      <w:proofErr w:type="spellEnd"/>
      <w:r w:rsidRPr="00B975AC">
        <w:rPr>
          <w:sz w:val="28"/>
          <w:szCs w:val="28"/>
        </w:rPr>
        <w:t xml:space="preserve"> сельсовет» Льговского района Курской области главе администрации Льговского района и в двухнедельный срок – в департамент архитектуры и градостроительства </w:t>
      </w:r>
      <w:r w:rsidRPr="00B975AC">
        <w:rPr>
          <w:sz w:val="28"/>
          <w:szCs w:val="28"/>
        </w:rPr>
        <w:lastRenderedPageBreak/>
        <w:t>Курской области для осуществления контроля за соблюдением законодательства о градостроительной деятельности.</w:t>
      </w:r>
    </w:p>
    <w:p w:rsidR="00B36A79" w:rsidRPr="00B975AC" w:rsidRDefault="00B36A79" w:rsidP="00B36A79">
      <w:pPr>
        <w:autoSpaceDE w:val="0"/>
        <w:jc w:val="both"/>
        <w:rPr>
          <w:sz w:val="28"/>
          <w:szCs w:val="28"/>
        </w:rPr>
      </w:pPr>
      <w:r w:rsidRPr="00B975AC">
        <w:rPr>
          <w:sz w:val="28"/>
          <w:szCs w:val="28"/>
        </w:rPr>
        <w:tab/>
        <w:t>4. Администрации муниципального образования «</w:t>
      </w:r>
      <w:proofErr w:type="spellStart"/>
      <w:r>
        <w:rPr>
          <w:sz w:val="28"/>
          <w:szCs w:val="28"/>
        </w:rPr>
        <w:t>Иванчиковский</w:t>
      </w:r>
      <w:proofErr w:type="spellEnd"/>
      <w:r w:rsidRPr="00B975AC">
        <w:rPr>
          <w:sz w:val="28"/>
          <w:szCs w:val="28"/>
        </w:rPr>
        <w:t xml:space="preserve"> сельсовет» Льговского района Курской области течении десяти дней со дня утверждения изменений в Правила землепользования и застройки муниципального образования «</w:t>
      </w:r>
      <w:proofErr w:type="spellStart"/>
      <w:r>
        <w:rPr>
          <w:sz w:val="28"/>
          <w:szCs w:val="28"/>
        </w:rPr>
        <w:t>Иванчиковский</w:t>
      </w:r>
      <w:proofErr w:type="spellEnd"/>
      <w:r w:rsidRPr="00B975A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»</w:t>
      </w:r>
      <w:r w:rsidRPr="00B975AC">
        <w:rPr>
          <w:sz w:val="28"/>
          <w:szCs w:val="28"/>
        </w:rPr>
        <w:t xml:space="preserve"> Льговского района Курской области обеспечить доступ к материалам Правил землепользования и застройки </w:t>
      </w:r>
      <w:proofErr w:type="spellStart"/>
      <w:r>
        <w:rPr>
          <w:sz w:val="28"/>
          <w:szCs w:val="28"/>
        </w:rPr>
        <w:t>Иванчиковского</w:t>
      </w:r>
      <w:proofErr w:type="spellEnd"/>
      <w:r w:rsidRPr="00B975AC">
        <w:rPr>
          <w:sz w:val="28"/>
          <w:szCs w:val="28"/>
        </w:rPr>
        <w:t xml:space="preserve"> сельсовета Льговского района Курской области в </w:t>
      </w:r>
      <w:r>
        <w:rPr>
          <w:sz w:val="28"/>
          <w:szCs w:val="28"/>
        </w:rPr>
        <w:t xml:space="preserve">федеральной государственной </w:t>
      </w:r>
      <w:r w:rsidRPr="00B975AC">
        <w:rPr>
          <w:sz w:val="28"/>
          <w:szCs w:val="28"/>
        </w:rPr>
        <w:t>информационной системе территориального планирования.</w:t>
      </w:r>
    </w:p>
    <w:p w:rsidR="00B36A79" w:rsidRPr="00B975AC" w:rsidRDefault="00B36A79" w:rsidP="00B36A79">
      <w:pPr>
        <w:autoSpaceDE w:val="0"/>
        <w:ind w:firstLine="708"/>
        <w:jc w:val="both"/>
        <w:rPr>
          <w:sz w:val="28"/>
          <w:szCs w:val="28"/>
        </w:rPr>
      </w:pPr>
      <w:r w:rsidRPr="00B975AC">
        <w:rPr>
          <w:sz w:val="28"/>
          <w:szCs w:val="28"/>
        </w:rPr>
        <w:t>6. Решение вступает в силу со дня его официального опубликования.</w:t>
      </w:r>
    </w:p>
    <w:p w:rsidR="008E1C58" w:rsidRPr="00C3371E" w:rsidRDefault="008E1C58">
      <w:pPr>
        <w:autoSpaceDE w:val="0"/>
        <w:ind w:firstLine="540"/>
        <w:jc w:val="both"/>
        <w:rPr>
          <w:sz w:val="28"/>
          <w:szCs w:val="28"/>
        </w:rPr>
      </w:pPr>
    </w:p>
    <w:p w:rsidR="00354583" w:rsidRPr="00C3371E" w:rsidRDefault="00354583" w:rsidP="0004720B">
      <w:pPr>
        <w:tabs>
          <w:tab w:val="left" w:pos="1970"/>
        </w:tabs>
        <w:ind w:firstLine="540"/>
        <w:jc w:val="center"/>
        <w:rPr>
          <w:sz w:val="28"/>
          <w:szCs w:val="28"/>
        </w:rPr>
      </w:pPr>
    </w:p>
    <w:p w:rsidR="00354583" w:rsidRPr="00C3371E" w:rsidRDefault="00354583">
      <w:pPr>
        <w:tabs>
          <w:tab w:val="left" w:pos="1970"/>
        </w:tabs>
        <w:ind w:firstLine="540"/>
        <w:jc w:val="both"/>
        <w:rPr>
          <w:sz w:val="28"/>
          <w:szCs w:val="28"/>
        </w:rPr>
      </w:pPr>
    </w:p>
    <w:p w:rsidR="00354583" w:rsidRPr="00C3371E" w:rsidRDefault="00E929F7">
      <w:pPr>
        <w:pStyle w:val="1"/>
        <w:jc w:val="left"/>
        <w:rPr>
          <w:b w:val="0"/>
          <w:bCs w:val="0"/>
        </w:rPr>
      </w:pPr>
      <w:r w:rsidRPr="00C3371E">
        <w:rPr>
          <w:b w:val="0"/>
          <w:bCs w:val="0"/>
        </w:rPr>
        <w:t xml:space="preserve"> </w:t>
      </w:r>
    </w:p>
    <w:p w:rsidR="00927A3D" w:rsidRDefault="00E929F7">
      <w:pPr>
        <w:rPr>
          <w:sz w:val="28"/>
          <w:szCs w:val="28"/>
        </w:rPr>
      </w:pPr>
      <w:proofErr w:type="spellStart"/>
      <w:r w:rsidRPr="00C3371E">
        <w:rPr>
          <w:sz w:val="28"/>
          <w:szCs w:val="28"/>
        </w:rPr>
        <w:t>Председатеь</w:t>
      </w:r>
      <w:proofErr w:type="spellEnd"/>
      <w:r w:rsidRPr="00C3371E">
        <w:rPr>
          <w:sz w:val="28"/>
          <w:szCs w:val="28"/>
        </w:rPr>
        <w:t xml:space="preserve"> собрания депутатов </w:t>
      </w:r>
    </w:p>
    <w:p w:rsidR="00354583" w:rsidRPr="00C3371E" w:rsidRDefault="00E929F7">
      <w:pPr>
        <w:rPr>
          <w:sz w:val="28"/>
          <w:szCs w:val="28"/>
        </w:rPr>
      </w:pPr>
      <w:proofErr w:type="spellStart"/>
      <w:r w:rsidRPr="00C3371E">
        <w:rPr>
          <w:sz w:val="28"/>
          <w:szCs w:val="28"/>
        </w:rPr>
        <w:t>Иванчиковского</w:t>
      </w:r>
      <w:proofErr w:type="spellEnd"/>
      <w:r w:rsidRPr="00C3371E">
        <w:rPr>
          <w:sz w:val="28"/>
          <w:szCs w:val="28"/>
        </w:rPr>
        <w:t xml:space="preserve"> сельсовета</w:t>
      </w:r>
    </w:p>
    <w:p w:rsidR="00354583" w:rsidRPr="00C3371E" w:rsidRDefault="00E929F7">
      <w:pPr>
        <w:rPr>
          <w:sz w:val="28"/>
          <w:szCs w:val="28"/>
        </w:rPr>
      </w:pPr>
      <w:r w:rsidRPr="00C3371E">
        <w:rPr>
          <w:sz w:val="28"/>
          <w:szCs w:val="28"/>
        </w:rPr>
        <w:t>Л</w:t>
      </w:r>
      <w:r w:rsidR="0081050B" w:rsidRPr="00C3371E">
        <w:rPr>
          <w:sz w:val="28"/>
          <w:szCs w:val="28"/>
        </w:rPr>
        <w:t xml:space="preserve">ьговского района          </w:t>
      </w:r>
      <w:r w:rsidR="0004720B">
        <w:rPr>
          <w:sz w:val="28"/>
          <w:szCs w:val="28"/>
        </w:rPr>
        <w:t xml:space="preserve">                           </w:t>
      </w:r>
      <w:r w:rsidR="00726880">
        <w:rPr>
          <w:sz w:val="28"/>
          <w:szCs w:val="28"/>
        </w:rPr>
        <w:t xml:space="preserve">                             </w:t>
      </w:r>
      <w:proofErr w:type="spellStart"/>
      <w:r w:rsidR="00726880">
        <w:rPr>
          <w:sz w:val="28"/>
          <w:szCs w:val="28"/>
        </w:rPr>
        <w:t>Л.М.Евдокимова</w:t>
      </w:r>
      <w:proofErr w:type="spellEnd"/>
      <w:r w:rsidR="0004720B">
        <w:rPr>
          <w:sz w:val="28"/>
          <w:szCs w:val="28"/>
        </w:rPr>
        <w:t xml:space="preserve">                   </w:t>
      </w:r>
      <w:r w:rsidR="0081050B" w:rsidRPr="00C3371E">
        <w:rPr>
          <w:sz w:val="28"/>
          <w:szCs w:val="28"/>
        </w:rPr>
        <w:t xml:space="preserve">                   </w:t>
      </w:r>
      <w:r w:rsidRPr="00C3371E">
        <w:rPr>
          <w:sz w:val="28"/>
          <w:szCs w:val="28"/>
        </w:rPr>
        <w:t xml:space="preserve">                           </w:t>
      </w:r>
      <w:r w:rsidR="0081050B" w:rsidRPr="00C3371E">
        <w:rPr>
          <w:sz w:val="28"/>
          <w:szCs w:val="28"/>
        </w:rPr>
        <w:t xml:space="preserve"> </w:t>
      </w:r>
      <w:r w:rsidRPr="00C3371E">
        <w:rPr>
          <w:sz w:val="28"/>
          <w:szCs w:val="28"/>
        </w:rPr>
        <w:t xml:space="preserve">        </w:t>
      </w:r>
    </w:p>
    <w:p w:rsidR="0004720B" w:rsidRDefault="0004720B" w:rsidP="0004720B">
      <w:pPr>
        <w:framePr w:wrap="none" w:vAnchor="page" w:hAnchor="page" w:x="5968" w:y="10297"/>
        <w:rPr>
          <w:sz w:val="2"/>
          <w:szCs w:val="2"/>
        </w:rPr>
      </w:pPr>
    </w:p>
    <w:p w:rsidR="00354583" w:rsidRPr="00C3371E" w:rsidRDefault="000472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81050B" w:rsidRPr="00C3371E" w:rsidRDefault="0081050B">
      <w:pPr>
        <w:rPr>
          <w:sz w:val="28"/>
          <w:szCs w:val="28"/>
        </w:rPr>
      </w:pPr>
    </w:p>
    <w:p w:rsidR="0081050B" w:rsidRPr="00C3371E" w:rsidRDefault="0081050B">
      <w:pPr>
        <w:rPr>
          <w:sz w:val="28"/>
          <w:szCs w:val="28"/>
        </w:rPr>
      </w:pPr>
    </w:p>
    <w:p w:rsidR="00354583" w:rsidRPr="00C3371E" w:rsidRDefault="00E929F7" w:rsidP="0081050B">
      <w:pPr>
        <w:pStyle w:val="1"/>
        <w:numPr>
          <w:ilvl w:val="0"/>
          <w:numId w:val="0"/>
        </w:numPr>
        <w:ind w:left="432" w:hanging="432"/>
        <w:jc w:val="left"/>
        <w:rPr>
          <w:b w:val="0"/>
        </w:rPr>
      </w:pPr>
      <w:r w:rsidRPr="00C3371E">
        <w:rPr>
          <w:b w:val="0"/>
        </w:rPr>
        <w:t xml:space="preserve">Глава   </w:t>
      </w:r>
      <w:proofErr w:type="spellStart"/>
      <w:r w:rsidRPr="00C3371E">
        <w:rPr>
          <w:b w:val="0"/>
        </w:rPr>
        <w:t>Иванчиковского</w:t>
      </w:r>
      <w:proofErr w:type="spellEnd"/>
      <w:r w:rsidRPr="00C3371E">
        <w:rPr>
          <w:b w:val="0"/>
        </w:rPr>
        <w:t xml:space="preserve"> сельсовета</w:t>
      </w:r>
      <w:r w:rsidR="00726880">
        <w:rPr>
          <w:b w:val="0"/>
        </w:rPr>
        <w:t xml:space="preserve">                                        </w:t>
      </w:r>
      <w:proofErr w:type="spellStart"/>
      <w:r w:rsidR="00726880">
        <w:rPr>
          <w:b w:val="0"/>
        </w:rPr>
        <w:t>А.Н.Киреев</w:t>
      </w:r>
      <w:proofErr w:type="spellEnd"/>
    </w:p>
    <w:p w:rsidR="00354583" w:rsidRPr="00C3371E" w:rsidRDefault="00E929F7" w:rsidP="0081050B">
      <w:pPr>
        <w:pStyle w:val="1"/>
        <w:numPr>
          <w:ilvl w:val="0"/>
          <w:numId w:val="0"/>
        </w:numPr>
        <w:ind w:left="432" w:hanging="432"/>
        <w:jc w:val="left"/>
        <w:rPr>
          <w:b w:val="0"/>
        </w:rPr>
      </w:pPr>
      <w:r w:rsidRPr="00C3371E">
        <w:rPr>
          <w:b w:val="0"/>
        </w:rPr>
        <w:t>Ль</w:t>
      </w:r>
      <w:r w:rsidR="0081050B" w:rsidRPr="00C3371E">
        <w:rPr>
          <w:b w:val="0"/>
        </w:rPr>
        <w:t xml:space="preserve">говского района                             </w:t>
      </w:r>
      <w:r w:rsidRPr="00C3371E">
        <w:rPr>
          <w:b w:val="0"/>
        </w:rPr>
        <w:t xml:space="preserve">                           </w:t>
      </w:r>
      <w:r w:rsidR="0081050B" w:rsidRPr="00C3371E">
        <w:rPr>
          <w:b w:val="0"/>
        </w:rPr>
        <w:t xml:space="preserve">        </w:t>
      </w:r>
      <w:r w:rsidRPr="00C3371E">
        <w:rPr>
          <w:b w:val="0"/>
        </w:rPr>
        <w:t xml:space="preserve">    </w:t>
      </w:r>
    </w:p>
    <w:p w:rsidR="00354583" w:rsidRPr="00C3371E" w:rsidRDefault="00E929F7">
      <w:pPr>
        <w:rPr>
          <w:sz w:val="28"/>
          <w:szCs w:val="28"/>
        </w:rPr>
      </w:pPr>
      <w:r w:rsidRPr="00C3371E">
        <w:rPr>
          <w:sz w:val="28"/>
          <w:szCs w:val="28"/>
        </w:rPr>
        <w:t xml:space="preserve">                                                                                   </w:t>
      </w:r>
    </w:p>
    <w:p w:rsidR="00354583" w:rsidRPr="00C3371E" w:rsidRDefault="00354583">
      <w:pPr>
        <w:pStyle w:val="1"/>
        <w:rPr>
          <w:b w:val="0"/>
        </w:rPr>
      </w:pPr>
    </w:p>
    <w:p w:rsidR="00354583" w:rsidRPr="00C3371E" w:rsidRDefault="00354583">
      <w:pPr>
        <w:rPr>
          <w:sz w:val="28"/>
          <w:szCs w:val="28"/>
        </w:rPr>
      </w:pPr>
    </w:p>
    <w:p w:rsidR="00354583" w:rsidRPr="00C3371E" w:rsidRDefault="00354583">
      <w:pPr>
        <w:rPr>
          <w:sz w:val="28"/>
          <w:szCs w:val="28"/>
        </w:rPr>
      </w:pPr>
    </w:p>
    <w:p w:rsidR="00354583" w:rsidRPr="00C3371E" w:rsidRDefault="00354583">
      <w:pPr>
        <w:rPr>
          <w:sz w:val="28"/>
          <w:szCs w:val="28"/>
        </w:rPr>
      </w:pPr>
    </w:p>
    <w:p w:rsidR="00354583" w:rsidRPr="00C3371E" w:rsidRDefault="00354583">
      <w:pPr>
        <w:rPr>
          <w:sz w:val="28"/>
          <w:szCs w:val="28"/>
        </w:rPr>
      </w:pPr>
    </w:p>
    <w:p w:rsidR="00354583" w:rsidRPr="00C3371E" w:rsidRDefault="00354583">
      <w:pPr>
        <w:rPr>
          <w:sz w:val="28"/>
          <w:szCs w:val="28"/>
        </w:rPr>
      </w:pPr>
    </w:p>
    <w:p w:rsidR="00354583" w:rsidRPr="00C3371E" w:rsidRDefault="00354583">
      <w:pPr>
        <w:rPr>
          <w:sz w:val="28"/>
          <w:szCs w:val="28"/>
        </w:rPr>
      </w:pPr>
    </w:p>
    <w:p w:rsidR="00354583" w:rsidRPr="00C3371E" w:rsidRDefault="00354583">
      <w:pPr>
        <w:rPr>
          <w:sz w:val="28"/>
          <w:szCs w:val="28"/>
        </w:rPr>
      </w:pPr>
    </w:p>
    <w:p w:rsidR="00354583" w:rsidRPr="00C3371E" w:rsidRDefault="00354583">
      <w:pPr>
        <w:rPr>
          <w:sz w:val="28"/>
          <w:szCs w:val="28"/>
        </w:rPr>
      </w:pPr>
    </w:p>
    <w:p w:rsidR="00354583" w:rsidRPr="00C3371E" w:rsidRDefault="00354583">
      <w:pPr>
        <w:rPr>
          <w:sz w:val="28"/>
          <w:szCs w:val="28"/>
        </w:rPr>
      </w:pPr>
    </w:p>
    <w:p w:rsidR="00354583" w:rsidRPr="00C3371E" w:rsidRDefault="00354583">
      <w:pPr>
        <w:rPr>
          <w:sz w:val="28"/>
          <w:szCs w:val="28"/>
        </w:rPr>
      </w:pPr>
    </w:p>
    <w:p w:rsidR="00354583" w:rsidRPr="00C3371E" w:rsidRDefault="00354583">
      <w:pPr>
        <w:rPr>
          <w:sz w:val="28"/>
          <w:szCs w:val="28"/>
        </w:rPr>
      </w:pPr>
    </w:p>
    <w:p w:rsidR="00354583" w:rsidRPr="00C3371E" w:rsidRDefault="00354583">
      <w:pPr>
        <w:rPr>
          <w:sz w:val="28"/>
          <w:szCs w:val="28"/>
        </w:rPr>
      </w:pPr>
    </w:p>
    <w:p w:rsidR="00354583" w:rsidRPr="00C3371E" w:rsidRDefault="00354583">
      <w:pPr>
        <w:rPr>
          <w:sz w:val="28"/>
          <w:szCs w:val="28"/>
        </w:rPr>
      </w:pPr>
    </w:p>
    <w:p w:rsidR="00354583" w:rsidRPr="00C3371E" w:rsidRDefault="00354583">
      <w:pPr>
        <w:rPr>
          <w:sz w:val="28"/>
          <w:szCs w:val="28"/>
        </w:rPr>
      </w:pPr>
    </w:p>
    <w:p w:rsidR="00354583" w:rsidRPr="00C3371E" w:rsidRDefault="00354583">
      <w:pPr>
        <w:rPr>
          <w:sz w:val="28"/>
          <w:szCs w:val="28"/>
        </w:rPr>
      </w:pPr>
    </w:p>
    <w:p w:rsidR="00354583" w:rsidRPr="00C3371E" w:rsidRDefault="00354583">
      <w:pPr>
        <w:rPr>
          <w:sz w:val="28"/>
          <w:szCs w:val="28"/>
        </w:rPr>
      </w:pPr>
    </w:p>
    <w:p w:rsidR="00354583" w:rsidRPr="00C3371E" w:rsidRDefault="00354583">
      <w:pPr>
        <w:rPr>
          <w:sz w:val="28"/>
          <w:szCs w:val="28"/>
        </w:rPr>
      </w:pPr>
    </w:p>
    <w:p w:rsidR="00354583" w:rsidRPr="00C3371E" w:rsidRDefault="00354583">
      <w:pPr>
        <w:rPr>
          <w:sz w:val="28"/>
          <w:szCs w:val="28"/>
        </w:rPr>
      </w:pPr>
    </w:p>
    <w:p w:rsidR="00354583" w:rsidRPr="00C3371E" w:rsidRDefault="00354583">
      <w:pPr>
        <w:rPr>
          <w:sz w:val="28"/>
          <w:szCs w:val="28"/>
        </w:rPr>
      </w:pPr>
    </w:p>
    <w:p w:rsidR="00354583" w:rsidRPr="00C3371E" w:rsidRDefault="00354583">
      <w:pPr>
        <w:rPr>
          <w:sz w:val="28"/>
          <w:szCs w:val="28"/>
        </w:rPr>
      </w:pPr>
      <w:bookmarkStart w:id="0" w:name="_GoBack"/>
      <w:bookmarkEnd w:id="0"/>
    </w:p>
    <w:sectPr w:rsidR="00354583" w:rsidRPr="00C3371E" w:rsidSect="00F60BE3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7A1FE5"/>
    <w:multiLevelType w:val="hybridMultilevel"/>
    <w:tmpl w:val="A11AEE8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5EC56F5"/>
    <w:multiLevelType w:val="hybridMultilevel"/>
    <w:tmpl w:val="2A126F8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8572305"/>
    <w:multiLevelType w:val="hybridMultilevel"/>
    <w:tmpl w:val="4B103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927ABA"/>
    <w:multiLevelType w:val="multilevel"/>
    <w:tmpl w:val="4AD2BF12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C886C70"/>
    <w:multiLevelType w:val="hybridMultilevel"/>
    <w:tmpl w:val="A2123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22C1C"/>
    <w:multiLevelType w:val="hybridMultilevel"/>
    <w:tmpl w:val="F134E9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9B26AC9"/>
    <w:multiLevelType w:val="multilevel"/>
    <w:tmpl w:val="C49052E2"/>
    <w:lvl w:ilvl="0">
      <w:start w:val="5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2"/>
      <w:numFmt w:val="decimal"/>
      <w:lvlRestart w:val="0"/>
      <w:suff w:val="space"/>
      <w:lvlText w:val="Глава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Статья %2.%3."/>
      <w:lvlJc w:val="left"/>
      <w:pPr>
        <w:ind w:left="720" w:hanging="432"/>
      </w:pPr>
      <w:rPr>
        <w:rFonts w:hint="default"/>
        <w:b/>
        <w:lang w:val="x-none"/>
      </w:rPr>
    </w:lvl>
    <w:lvl w:ilvl="3">
      <w:start w:val="1"/>
      <w:numFmt w:val="decimal"/>
      <w:lvlRestart w:val="0"/>
      <w:lvlText w:val="%3.%4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0">
    <w:nsid w:val="22415E31"/>
    <w:multiLevelType w:val="multilevel"/>
    <w:tmpl w:val="816C9FC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14"/>
        </w:tabs>
        <w:ind w:left="101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2"/>
        </w:tabs>
        <w:ind w:left="19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56"/>
        </w:tabs>
        <w:ind w:left="2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58"/>
        </w:tabs>
        <w:ind w:left="38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12"/>
        </w:tabs>
        <w:ind w:left="4512" w:hanging="2160"/>
      </w:pPr>
      <w:rPr>
        <w:rFonts w:hint="default"/>
      </w:rPr>
    </w:lvl>
  </w:abstractNum>
  <w:abstractNum w:abstractNumId="11">
    <w:nsid w:val="260A76D3"/>
    <w:multiLevelType w:val="hybridMultilevel"/>
    <w:tmpl w:val="9056A1C6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6984A52"/>
    <w:multiLevelType w:val="multilevel"/>
    <w:tmpl w:val="3C0AAA56"/>
    <w:lvl w:ilvl="0">
      <w:start w:val="5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2"/>
      <w:numFmt w:val="decimal"/>
      <w:lvlRestart w:val="0"/>
      <w:suff w:val="space"/>
      <w:lvlText w:val="Глава %2."/>
      <w:lvlJc w:val="left"/>
      <w:pPr>
        <w:ind w:left="0" w:firstLine="0"/>
      </w:pPr>
      <w:rPr>
        <w:rFonts w:hint="default"/>
      </w:rPr>
    </w:lvl>
    <w:lvl w:ilvl="2">
      <w:start w:val="17"/>
      <w:numFmt w:val="decimal"/>
      <w:suff w:val="space"/>
      <w:lvlText w:val="Статья %2.%3."/>
      <w:lvlJc w:val="left"/>
      <w:pPr>
        <w:ind w:left="720" w:hanging="432"/>
      </w:pPr>
      <w:rPr>
        <w:rFonts w:hint="default"/>
        <w:b/>
      </w:rPr>
    </w:lvl>
    <w:lvl w:ilvl="3">
      <w:start w:val="1"/>
      <w:numFmt w:val="decimal"/>
      <w:lvlRestart w:val="0"/>
      <w:lvlText w:val="%3.%4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3">
    <w:nsid w:val="26F246F6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B342FFF"/>
    <w:multiLevelType w:val="hybridMultilevel"/>
    <w:tmpl w:val="0ED8DAE0"/>
    <w:lvl w:ilvl="0" w:tplc="0419000F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15">
    <w:nsid w:val="2C6A2393"/>
    <w:multiLevelType w:val="hybridMultilevel"/>
    <w:tmpl w:val="02E0CED2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7515393"/>
    <w:multiLevelType w:val="multilevel"/>
    <w:tmpl w:val="E83A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0C1218"/>
    <w:multiLevelType w:val="hybridMultilevel"/>
    <w:tmpl w:val="CC70875C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0E30146"/>
    <w:multiLevelType w:val="hybridMultilevel"/>
    <w:tmpl w:val="D90A048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1941C7C"/>
    <w:multiLevelType w:val="hybridMultilevel"/>
    <w:tmpl w:val="CF8A5CE8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42DF3521"/>
    <w:multiLevelType w:val="hybridMultilevel"/>
    <w:tmpl w:val="EDEACF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F001C4"/>
    <w:multiLevelType w:val="hybridMultilevel"/>
    <w:tmpl w:val="EBCCB35A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C3A03C1"/>
    <w:multiLevelType w:val="hybridMultilevel"/>
    <w:tmpl w:val="64904610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D0409FBC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8C24D88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5444454C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E858FC8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DE227AEA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D06E8E2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1EE189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B4105974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957807"/>
    <w:multiLevelType w:val="multilevel"/>
    <w:tmpl w:val="BCD0F2DE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Глава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Статья %2.%3."/>
      <w:lvlJc w:val="left"/>
      <w:pPr>
        <w:ind w:left="1850" w:hanging="432"/>
      </w:pPr>
      <w:rPr>
        <w:rFonts w:hint="default"/>
        <w:b w:val="0"/>
        <w:lang w:val="ru-RU"/>
      </w:rPr>
    </w:lvl>
    <w:lvl w:ilvl="3">
      <w:start w:val="1"/>
      <w:numFmt w:val="decimal"/>
      <w:lvlRestart w:val="0"/>
      <w:lvlText w:val="%3.%4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4">
    <w:nsid w:val="56A409FA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BB1541E"/>
    <w:multiLevelType w:val="multilevel"/>
    <w:tmpl w:val="C8141FF0"/>
    <w:lvl w:ilvl="0">
      <w:start w:val="10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3"/>
      <w:numFmt w:val="decimal"/>
      <w:lvlRestart w:val="0"/>
      <w:suff w:val="space"/>
      <w:lvlText w:val="Глава %2."/>
      <w:lvlJc w:val="left"/>
      <w:pPr>
        <w:ind w:left="0" w:firstLine="0"/>
      </w:pPr>
      <w:rPr>
        <w:rFonts w:hint="default"/>
      </w:rPr>
    </w:lvl>
    <w:lvl w:ilvl="2">
      <w:start w:val="17"/>
      <w:numFmt w:val="decimal"/>
      <w:suff w:val="space"/>
      <w:lvlText w:val="Статья %2.%3."/>
      <w:lvlJc w:val="left"/>
      <w:pPr>
        <w:ind w:left="720" w:hanging="432"/>
      </w:pPr>
      <w:rPr>
        <w:rFonts w:hint="default"/>
        <w:b/>
      </w:rPr>
    </w:lvl>
    <w:lvl w:ilvl="3">
      <w:start w:val="1"/>
      <w:numFmt w:val="decimal"/>
      <w:lvlRestart w:val="0"/>
      <w:lvlText w:val="%3.%4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6">
    <w:nsid w:val="5E274DE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612819AB"/>
    <w:multiLevelType w:val="hybridMultilevel"/>
    <w:tmpl w:val="DE121D00"/>
    <w:lvl w:ilvl="0" w:tplc="73A60398">
      <w:start w:val="1"/>
      <w:numFmt w:val="bullet"/>
      <w:lvlText w:val="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28">
    <w:nsid w:val="684C6C1E"/>
    <w:multiLevelType w:val="hybridMultilevel"/>
    <w:tmpl w:val="E4121E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855614"/>
    <w:multiLevelType w:val="hybridMultilevel"/>
    <w:tmpl w:val="2A126F8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7"/>
  </w:num>
  <w:num w:numId="5">
    <w:abstractNumId w:val="17"/>
  </w:num>
  <w:num w:numId="6">
    <w:abstractNumId w:val="11"/>
  </w:num>
  <w:num w:numId="7">
    <w:abstractNumId w:val="18"/>
  </w:num>
  <w:num w:numId="8">
    <w:abstractNumId w:val="15"/>
  </w:num>
  <w:num w:numId="9">
    <w:abstractNumId w:val="5"/>
  </w:num>
  <w:num w:numId="10">
    <w:abstractNumId w:val="29"/>
  </w:num>
  <w:num w:numId="11">
    <w:abstractNumId w:val="3"/>
  </w:num>
  <w:num w:numId="12">
    <w:abstractNumId w:val="22"/>
  </w:num>
  <w:num w:numId="13">
    <w:abstractNumId w:val="19"/>
  </w:num>
  <w:num w:numId="14">
    <w:abstractNumId w:val="4"/>
  </w:num>
  <w:num w:numId="15">
    <w:abstractNumId w:val="8"/>
  </w:num>
  <w:num w:numId="16">
    <w:abstractNumId w:val="20"/>
  </w:num>
  <w:num w:numId="17">
    <w:abstractNumId w:val="21"/>
  </w:num>
  <w:num w:numId="18">
    <w:abstractNumId w:val="12"/>
  </w:num>
  <w:num w:numId="19">
    <w:abstractNumId w:val="9"/>
  </w:num>
  <w:num w:numId="20">
    <w:abstractNumId w:val="16"/>
  </w:num>
  <w:num w:numId="21">
    <w:abstractNumId w:val="2"/>
  </w:num>
  <w:num w:numId="22">
    <w:abstractNumId w:val="14"/>
  </w:num>
  <w:num w:numId="23">
    <w:abstractNumId w:val="13"/>
  </w:num>
  <w:num w:numId="24">
    <w:abstractNumId w:val="27"/>
  </w:num>
  <w:num w:numId="25">
    <w:abstractNumId w:val="10"/>
  </w:num>
  <w:num w:numId="26">
    <w:abstractNumId w:val="28"/>
  </w:num>
  <w:num w:numId="27">
    <w:abstractNumId w:val="26"/>
  </w:num>
  <w:num w:numId="28">
    <w:abstractNumId w:val="24"/>
  </w:num>
  <w:num w:numId="29">
    <w:abstractNumId w:val="25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0B"/>
    <w:rsid w:val="0004720B"/>
    <w:rsid w:val="00101DB3"/>
    <w:rsid w:val="00160BFB"/>
    <w:rsid w:val="00186E4E"/>
    <w:rsid w:val="00195020"/>
    <w:rsid w:val="001F33B6"/>
    <w:rsid w:val="001F7B5F"/>
    <w:rsid w:val="00241304"/>
    <w:rsid w:val="002D597B"/>
    <w:rsid w:val="00354583"/>
    <w:rsid w:val="00586825"/>
    <w:rsid w:val="005F3093"/>
    <w:rsid w:val="006E3BCA"/>
    <w:rsid w:val="00726880"/>
    <w:rsid w:val="00800EB5"/>
    <w:rsid w:val="0081050B"/>
    <w:rsid w:val="00883591"/>
    <w:rsid w:val="008E1C58"/>
    <w:rsid w:val="00927A3D"/>
    <w:rsid w:val="00956789"/>
    <w:rsid w:val="0096262F"/>
    <w:rsid w:val="009C794B"/>
    <w:rsid w:val="00A72991"/>
    <w:rsid w:val="00B36A79"/>
    <w:rsid w:val="00C3371E"/>
    <w:rsid w:val="00DE0161"/>
    <w:rsid w:val="00E929F7"/>
    <w:rsid w:val="00F6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Т3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aliases w:val="Т4,OG Heading 2"/>
    <w:basedOn w:val="a"/>
    <w:next w:val="a"/>
    <w:link w:val="20"/>
    <w:unhideWhenUsed/>
    <w:qFormat/>
    <w:rsid w:val="00101DB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aliases w:val="Tab"/>
    <w:basedOn w:val="a"/>
    <w:next w:val="a"/>
    <w:link w:val="30"/>
    <w:unhideWhenUsed/>
    <w:qFormat/>
    <w:rsid w:val="00101DB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aliases w:val="Tab_name Знак"/>
    <w:basedOn w:val="a"/>
    <w:next w:val="a"/>
    <w:link w:val="41"/>
    <w:qFormat/>
    <w:rsid w:val="00101DB3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ru-RU"/>
    </w:rPr>
  </w:style>
  <w:style w:type="paragraph" w:styleId="5">
    <w:name w:val="heading 5"/>
    <w:basedOn w:val="a"/>
    <w:next w:val="a"/>
    <w:link w:val="50"/>
    <w:uiPriority w:val="9"/>
    <w:qFormat/>
    <w:rsid w:val="00101DB3"/>
    <w:pPr>
      <w:keepNext/>
      <w:keepLines/>
      <w:suppressAutoHyphens w:val="0"/>
      <w:spacing w:before="200" w:line="360" w:lineRule="auto"/>
      <w:jc w:val="center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101DB3"/>
    <w:pPr>
      <w:keepNext/>
      <w:keepLines/>
      <w:suppressAutoHyphens w:val="0"/>
      <w:spacing w:before="200" w:line="360" w:lineRule="auto"/>
      <w:jc w:val="center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101DB3"/>
    <w:pPr>
      <w:keepNext/>
      <w:keepLines/>
      <w:suppressAutoHyphens w:val="0"/>
      <w:spacing w:before="200" w:line="360" w:lineRule="auto"/>
      <w:jc w:val="center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101DB3"/>
    <w:pPr>
      <w:keepNext/>
      <w:keepLines/>
      <w:suppressAutoHyphens w:val="0"/>
      <w:spacing w:before="200" w:line="360" w:lineRule="auto"/>
      <w:jc w:val="center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101DB3"/>
    <w:pPr>
      <w:keepNext/>
      <w:keepLines/>
      <w:suppressAutoHyphens w:val="0"/>
      <w:spacing w:before="200" w:line="360" w:lineRule="auto"/>
      <w:jc w:val="center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4"/>
      <w:szCs w:val="24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WW8Num7z0">
    <w:name w:val="WW8Num7z0"/>
    <w:rPr>
      <w:rFonts w:ascii="Symbol" w:hAnsi="Symbol"/>
      <w:sz w:val="20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11">
    <w:name w:val="Основной шрифт абзаца1"/>
  </w:style>
  <w:style w:type="character" w:styleId="a3">
    <w:name w:val="Hyperlink"/>
    <w:uiPriority w:val="99"/>
    <w:rPr>
      <w:color w:val="000080"/>
      <w:u w:val="single"/>
    </w:rPr>
  </w:style>
  <w:style w:type="character" w:customStyle="1" w:styleId="a4">
    <w:name w:val="Основной текст с отступом Знак"/>
    <w:rPr>
      <w:rFonts w:ascii="Lucida Sans Unicode" w:eastAsia="Lucida Sans Unicode" w:hAnsi="Lucida Sans Unicode" w:cs="Lucida Sans Unicode"/>
      <w:kern w:val="1"/>
      <w:sz w:val="24"/>
      <w:szCs w:val="24"/>
      <w:lang w:val="ru-RU" w:eastAsia="ar-SA" w:bidi="ar-SA"/>
    </w:rPr>
  </w:style>
  <w:style w:type="character" w:styleId="a5">
    <w:name w:val="Strong"/>
    <w:qFormat/>
    <w:rPr>
      <w:b/>
      <w:bCs/>
    </w:rPr>
  </w:style>
  <w:style w:type="character" w:customStyle="1" w:styleId="a6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11"/>
    <w:link w:val="a8"/>
    <w:uiPriority w:val="99"/>
    <w:rPr>
      <w:rFonts w:ascii="Tahoma" w:hAnsi="Tahoma" w:cs="Tahoma"/>
      <w:sz w:val="16"/>
      <w:szCs w:val="16"/>
    </w:rPr>
  </w:style>
  <w:style w:type="character" w:customStyle="1" w:styleId="a9">
    <w:name w:val="Символ нумерации"/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"/>
    <w:link w:val="ac"/>
    <w:pPr>
      <w:spacing w:after="120"/>
    </w:pPr>
  </w:style>
  <w:style w:type="paragraph" w:styleId="ad">
    <w:name w:val="List"/>
    <w:basedOn w:val="ab"/>
    <w:semiHidden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e">
    <w:name w:val="Normal (Web)"/>
    <w:basedOn w:val="a"/>
    <w:rPr>
      <w:kern w:val="1"/>
    </w:rPr>
  </w:style>
  <w:style w:type="paragraph" w:styleId="af">
    <w:name w:val="Body Text Indent"/>
    <w:basedOn w:val="a"/>
    <w:semiHidden/>
    <w:pPr>
      <w:widowControl w:val="0"/>
      <w:spacing w:after="120"/>
      <w:ind w:left="283"/>
    </w:pPr>
    <w:rPr>
      <w:rFonts w:ascii="Lucida Sans Unicode" w:eastAsia="Lucida Sans Unicode" w:hAnsi="Lucida Sans Unicode" w:cs="Lucida Sans Unicode"/>
      <w:kern w:val="1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color w:val="000000"/>
      <w:kern w:val="1"/>
      <w:lang w:eastAsia="en-US" w:bidi="en-US"/>
    </w:rPr>
  </w:style>
  <w:style w:type="paragraph" w:customStyle="1" w:styleId="af0">
    <w:name w:val="Содержимое таблицы"/>
    <w:basedOn w:val="a"/>
    <w:pPr>
      <w:widowControl w:val="0"/>
      <w:suppressLineNumbers/>
    </w:pPr>
    <w:rPr>
      <w:rFonts w:eastAsia="Lucida Sans Unicode"/>
      <w:kern w:val="1"/>
    </w:rPr>
  </w:style>
  <w:style w:type="paragraph" w:styleId="af1">
    <w:name w:val="List Paragraph"/>
    <w:basedOn w:val="a"/>
    <w:link w:val="af2"/>
    <w:qFormat/>
    <w:pPr>
      <w:widowControl w:val="0"/>
      <w:ind w:left="720"/>
    </w:pPr>
    <w:rPr>
      <w:rFonts w:eastAsia="Arial Unicode MS"/>
      <w:kern w:val="1"/>
    </w:rPr>
  </w:style>
  <w:style w:type="paragraph" w:customStyle="1" w:styleId="af3">
    <w:name w:val="Основной"/>
    <w:basedOn w:val="af"/>
    <w:pPr>
      <w:widowControl/>
      <w:suppressAutoHyphens w:val="0"/>
      <w:spacing w:after="0"/>
      <w:ind w:left="0" w:firstLine="680"/>
      <w:jc w:val="both"/>
    </w:pPr>
    <w:rPr>
      <w:rFonts w:eastAsia="Times New Roman"/>
      <w:sz w:val="28"/>
      <w:szCs w:val="20"/>
    </w:rPr>
  </w:style>
  <w:style w:type="paragraph" w:styleId="af4">
    <w:name w:val="Balloon Text"/>
    <w:basedOn w:val="a"/>
    <w:uiPriority w:val="99"/>
    <w:rPr>
      <w:rFonts w:ascii="Tahoma" w:hAnsi="Tahoma"/>
      <w:sz w:val="16"/>
      <w:szCs w:val="16"/>
      <w:lang w:val="x-none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14">
    <w:name w:val="Схема документа1"/>
    <w:basedOn w:val="a"/>
    <w:rPr>
      <w:rFonts w:ascii="Tahoma" w:hAnsi="Tahoma" w:cs="Tahoma"/>
      <w:sz w:val="16"/>
      <w:szCs w:val="16"/>
    </w:rPr>
  </w:style>
  <w:style w:type="character" w:customStyle="1" w:styleId="af2">
    <w:name w:val="Абзац списка Знак"/>
    <w:link w:val="af1"/>
    <w:uiPriority w:val="34"/>
    <w:locked/>
    <w:rsid w:val="008E1C58"/>
    <w:rPr>
      <w:rFonts w:eastAsia="Arial Unicode MS"/>
      <w:kern w:val="1"/>
      <w:sz w:val="24"/>
      <w:szCs w:val="24"/>
      <w:lang w:eastAsia="ar-SA"/>
    </w:rPr>
  </w:style>
  <w:style w:type="character" w:customStyle="1" w:styleId="20">
    <w:name w:val="Заголовок 2 Знак"/>
    <w:aliases w:val="Т4 Знак,OG Heading 2 Знак"/>
    <w:basedOn w:val="a0"/>
    <w:link w:val="2"/>
    <w:rsid w:val="00101DB3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Tab Знак"/>
    <w:basedOn w:val="a0"/>
    <w:link w:val="3"/>
    <w:rsid w:val="00101DB3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uiPriority w:val="9"/>
    <w:rsid w:val="00101DB3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101DB3"/>
    <w:rPr>
      <w:rFonts w:ascii="Cambria" w:hAnsi="Cambria"/>
      <w:color w:val="243F6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101DB3"/>
    <w:rPr>
      <w:rFonts w:ascii="Cambria" w:hAnsi="Cambria"/>
      <w:i/>
      <w:iCs/>
      <w:color w:val="243F6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101DB3"/>
    <w:rPr>
      <w:rFonts w:ascii="Cambria" w:hAnsi="Cambria"/>
      <w:i/>
      <w:iCs/>
      <w:color w:val="40404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101DB3"/>
    <w:rPr>
      <w:rFonts w:ascii="Cambria" w:hAnsi="Cambria"/>
      <w:color w:val="40404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101DB3"/>
    <w:rPr>
      <w:rFonts w:ascii="Cambria" w:hAnsi="Cambria"/>
      <w:i/>
      <w:iCs/>
      <w:color w:val="404040"/>
      <w:lang w:val="x-none" w:eastAsia="x-none"/>
    </w:rPr>
  </w:style>
  <w:style w:type="character" w:customStyle="1" w:styleId="10">
    <w:name w:val="Заголовок 1 Знак"/>
    <w:aliases w:val="Т3 Знак"/>
    <w:link w:val="1"/>
    <w:rsid w:val="00101DB3"/>
    <w:rPr>
      <w:b/>
      <w:bCs/>
      <w:sz w:val="28"/>
      <w:szCs w:val="28"/>
      <w:lang w:eastAsia="ar-SA"/>
    </w:rPr>
  </w:style>
  <w:style w:type="character" w:customStyle="1" w:styleId="41">
    <w:name w:val="Заголовок 4 Знак1"/>
    <w:aliases w:val="Tab_name Знак Знак"/>
    <w:link w:val="4"/>
    <w:rsid w:val="00101DB3"/>
    <w:rPr>
      <w:rFonts w:ascii="Calibri" w:hAnsi="Calibri"/>
      <w:b/>
      <w:bCs/>
      <w:sz w:val="28"/>
      <w:szCs w:val="28"/>
      <w:lang w:val="x-none"/>
    </w:rPr>
  </w:style>
  <w:style w:type="paragraph" w:styleId="a8">
    <w:name w:val="Document Map"/>
    <w:basedOn w:val="a"/>
    <w:link w:val="a7"/>
    <w:uiPriority w:val="99"/>
    <w:semiHidden/>
    <w:unhideWhenUsed/>
    <w:rsid w:val="00101DB3"/>
    <w:pPr>
      <w:suppressAutoHyphens w:val="0"/>
      <w:jc w:val="center"/>
    </w:pPr>
    <w:rPr>
      <w:rFonts w:ascii="Tahoma" w:hAnsi="Tahoma" w:cs="Tahoma"/>
      <w:sz w:val="16"/>
      <w:szCs w:val="16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101DB3"/>
    <w:rPr>
      <w:rFonts w:ascii="Segoe UI" w:hAnsi="Segoe UI" w:cs="Segoe UI"/>
      <w:sz w:val="16"/>
      <w:szCs w:val="16"/>
      <w:lang w:eastAsia="ar-SA"/>
    </w:rPr>
  </w:style>
  <w:style w:type="paragraph" w:styleId="af5">
    <w:name w:val="header"/>
    <w:basedOn w:val="a"/>
    <w:link w:val="af6"/>
    <w:unhideWhenUsed/>
    <w:rsid w:val="00101DB3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Верхний колонтитул Знак"/>
    <w:basedOn w:val="a0"/>
    <w:link w:val="af5"/>
    <w:rsid w:val="00101DB3"/>
    <w:rPr>
      <w:rFonts w:ascii="Calibri" w:eastAsia="Calibri" w:hAnsi="Calibri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101DB3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101DB3"/>
    <w:rPr>
      <w:rFonts w:ascii="Calibri" w:eastAsia="Calibri" w:hAnsi="Calibri"/>
      <w:sz w:val="22"/>
      <w:szCs w:val="22"/>
      <w:lang w:eastAsia="en-US"/>
    </w:rPr>
  </w:style>
  <w:style w:type="paragraph" w:styleId="16">
    <w:name w:val="toc 1"/>
    <w:basedOn w:val="a"/>
    <w:next w:val="a"/>
    <w:autoRedefine/>
    <w:uiPriority w:val="39"/>
    <w:rsid w:val="00101DB3"/>
    <w:pPr>
      <w:widowControl w:val="0"/>
      <w:tabs>
        <w:tab w:val="right" w:leader="dot" w:pos="9781"/>
      </w:tabs>
      <w:suppressAutoHyphens w:val="0"/>
      <w:ind w:firstLine="220"/>
      <w:jc w:val="both"/>
    </w:pPr>
    <w:rPr>
      <w:noProof/>
      <w:lang w:eastAsia="ru-RU"/>
    </w:rPr>
  </w:style>
  <w:style w:type="paragraph" w:styleId="21">
    <w:name w:val="toc 2"/>
    <w:basedOn w:val="a"/>
    <w:next w:val="a"/>
    <w:autoRedefine/>
    <w:uiPriority w:val="39"/>
    <w:rsid w:val="00101DB3"/>
    <w:pPr>
      <w:widowControl w:val="0"/>
      <w:tabs>
        <w:tab w:val="right" w:leader="dot" w:pos="9781"/>
      </w:tabs>
      <w:suppressAutoHyphens w:val="0"/>
      <w:jc w:val="both"/>
    </w:pPr>
    <w:rPr>
      <w:noProof/>
      <w:lang w:eastAsia="ru-RU"/>
    </w:rPr>
  </w:style>
  <w:style w:type="paragraph" w:styleId="31">
    <w:name w:val="toc 3"/>
    <w:basedOn w:val="a"/>
    <w:next w:val="a"/>
    <w:autoRedefine/>
    <w:uiPriority w:val="39"/>
    <w:rsid w:val="00101DB3"/>
    <w:pPr>
      <w:tabs>
        <w:tab w:val="right" w:leader="dot" w:pos="9781"/>
      </w:tabs>
      <w:suppressAutoHyphens w:val="0"/>
      <w:jc w:val="both"/>
    </w:pPr>
    <w:rPr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101DB3"/>
    <w:pPr>
      <w:tabs>
        <w:tab w:val="right" w:leader="dot" w:pos="9781"/>
      </w:tabs>
      <w:suppressAutoHyphens w:val="0"/>
      <w:contextualSpacing/>
    </w:pPr>
    <w:rPr>
      <w:b/>
      <w:noProof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101DB3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101DB3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101DB3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101DB3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101DB3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eastAsia="ru-RU"/>
    </w:rPr>
  </w:style>
  <w:style w:type="character" w:styleId="af9">
    <w:name w:val="page number"/>
    <w:basedOn w:val="a0"/>
    <w:rsid w:val="00101DB3"/>
  </w:style>
  <w:style w:type="paragraph" w:styleId="afa">
    <w:name w:val="endnote text"/>
    <w:basedOn w:val="a"/>
    <w:link w:val="afb"/>
    <w:uiPriority w:val="99"/>
    <w:unhideWhenUsed/>
    <w:rsid w:val="00101DB3"/>
    <w:pPr>
      <w:suppressAutoHyphens w:val="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b">
    <w:name w:val="Текст концевой сноски Знак"/>
    <w:basedOn w:val="a0"/>
    <w:link w:val="afa"/>
    <w:uiPriority w:val="99"/>
    <w:rsid w:val="00101DB3"/>
    <w:rPr>
      <w:rFonts w:ascii="Calibri" w:eastAsia="Calibri" w:hAnsi="Calibri"/>
      <w:lang w:val="x-none" w:eastAsia="x-none"/>
    </w:rPr>
  </w:style>
  <w:style w:type="paragraph" w:styleId="afc">
    <w:name w:val="Subtitle"/>
    <w:aliases w:val="Обычный таблица"/>
    <w:basedOn w:val="a"/>
    <w:next w:val="a"/>
    <w:link w:val="afd"/>
    <w:uiPriority w:val="99"/>
    <w:qFormat/>
    <w:rsid w:val="00101DB3"/>
    <w:pPr>
      <w:widowControl w:val="0"/>
      <w:suppressAutoHyphens w:val="0"/>
      <w:autoSpaceDE w:val="0"/>
      <w:autoSpaceDN w:val="0"/>
      <w:adjustRightInd w:val="0"/>
      <w:spacing w:after="60"/>
      <w:ind w:firstLine="709"/>
      <w:jc w:val="both"/>
      <w:outlineLvl w:val="1"/>
    </w:pPr>
    <w:rPr>
      <w:sz w:val="28"/>
      <w:szCs w:val="28"/>
      <w:lang w:val="x-none" w:eastAsia="ru-RU"/>
    </w:rPr>
  </w:style>
  <w:style w:type="character" w:customStyle="1" w:styleId="afd">
    <w:name w:val="Подзаголовок Знак"/>
    <w:aliases w:val="Обычный таблица Знак"/>
    <w:basedOn w:val="a0"/>
    <w:link w:val="afc"/>
    <w:uiPriority w:val="99"/>
    <w:rsid w:val="00101DB3"/>
    <w:rPr>
      <w:sz w:val="28"/>
      <w:szCs w:val="28"/>
      <w:lang w:val="x-none"/>
    </w:rPr>
  </w:style>
  <w:style w:type="paragraph" w:customStyle="1" w:styleId="ConsPlusNonformat">
    <w:name w:val="ConsPlusNonformat"/>
    <w:uiPriority w:val="99"/>
    <w:rsid w:val="00101D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caption"/>
    <w:basedOn w:val="a"/>
    <w:next w:val="a"/>
    <w:qFormat/>
    <w:rsid w:val="00101DB3"/>
    <w:pPr>
      <w:suppressAutoHyphens w:val="0"/>
    </w:pPr>
    <w:rPr>
      <w:b/>
      <w:bCs/>
      <w:sz w:val="20"/>
      <w:szCs w:val="20"/>
      <w:lang w:eastAsia="ru-RU"/>
    </w:rPr>
  </w:style>
  <w:style w:type="paragraph" w:customStyle="1" w:styleId="Style5">
    <w:name w:val="Style5"/>
    <w:basedOn w:val="a"/>
    <w:rsid w:val="00101DB3"/>
    <w:pPr>
      <w:widowControl w:val="0"/>
      <w:suppressAutoHyphens w:val="0"/>
      <w:autoSpaceDE w:val="0"/>
      <w:autoSpaceDN w:val="0"/>
      <w:adjustRightInd w:val="0"/>
      <w:spacing w:line="156" w:lineRule="exact"/>
    </w:pPr>
    <w:rPr>
      <w:rFonts w:ascii="Century Schoolbook" w:hAnsi="Century Schoolbook"/>
      <w:lang w:eastAsia="ru-RU"/>
    </w:rPr>
  </w:style>
  <w:style w:type="character" w:customStyle="1" w:styleId="FontStyle25">
    <w:name w:val="Font Style25"/>
    <w:rsid w:val="00101DB3"/>
    <w:rPr>
      <w:rFonts w:ascii="Sylfaen" w:hAnsi="Sylfaen" w:cs="Sylfaen"/>
      <w:sz w:val="24"/>
      <w:szCs w:val="24"/>
    </w:rPr>
  </w:style>
  <w:style w:type="paragraph" w:customStyle="1" w:styleId="ConsPlusCell">
    <w:name w:val="ConsPlusCell"/>
    <w:rsid w:val="00101D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101D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">
    <w:name w:val="No Spacing"/>
    <w:uiPriority w:val="1"/>
    <w:qFormat/>
    <w:rsid w:val="00101DB3"/>
    <w:pPr>
      <w:suppressAutoHyphens/>
    </w:pPr>
    <w:rPr>
      <w:b/>
      <w:bCs/>
      <w:kern w:val="1"/>
      <w:sz w:val="24"/>
      <w:szCs w:val="24"/>
      <w:lang w:eastAsia="ar-SA"/>
    </w:rPr>
  </w:style>
  <w:style w:type="paragraph" w:styleId="aff0">
    <w:name w:val="TOC Heading"/>
    <w:basedOn w:val="1"/>
    <w:next w:val="a"/>
    <w:uiPriority w:val="39"/>
    <w:qFormat/>
    <w:rsid w:val="00101DB3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color w:val="365F91"/>
      <w:lang w:val="x-none" w:eastAsia="en-US"/>
    </w:rPr>
  </w:style>
  <w:style w:type="character" w:customStyle="1" w:styleId="apple-style-span">
    <w:name w:val="apple-style-span"/>
    <w:basedOn w:val="a0"/>
    <w:rsid w:val="00101DB3"/>
  </w:style>
  <w:style w:type="paragraph" w:styleId="aff1">
    <w:name w:val="annotation text"/>
    <w:basedOn w:val="a"/>
    <w:link w:val="aff2"/>
    <w:uiPriority w:val="99"/>
    <w:semiHidden/>
    <w:unhideWhenUsed/>
    <w:rsid w:val="00101DB3"/>
    <w:pPr>
      <w:suppressAutoHyphens w:val="0"/>
      <w:spacing w:line="36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101DB3"/>
    <w:rPr>
      <w:rFonts w:ascii="Calibri" w:eastAsia="Calibri" w:hAnsi="Calibri"/>
      <w:lang w:val="x-none" w:eastAsia="x-none"/>
    </w:rPr>
  </w:style>
  <w:style w:type="character" w:customStyle="1" w:styleId="aff3">
    <w:name w:val="Тема примечания Знак"/>
    <w:link w:val="aff4"/>
    <w:uiPriority w:val="99"/>
    <w:semiHidden/>
    <w:rsid w:val="00101DB3"/>
    <w:rPr>
      <w:rFonts w:ascii="Calibri" w:eastAsia="Calibri" w:hAnsi="Calibri"/>
      <w:b/>
      <w:bCs/>
    </w:rPr>
  </w:style>
  <w:style w:type="paragraph" w:styleId="aff4">
    <w:name w:val="annotation subject"/>
    <w:basedOn w:val="aff1"/>
    <w:next w:val="aff1"/>
    <w:link w:val="aff3"/>
    <w:uiPriority w:val="99"/>
    <w:semiHidden/>
    <w:unhideWhenUsed/>
    <w:rsid w:val="00101DB3"/>
    <w:rPr>
      <w:b/>
      <w:bCs/>
      <w:lang w:val="ru-RU" w:eastAsia="ru-RU"/>
    </w:rPr>
  </w:style>
  <w:style w:type="character" w:customStyle="1" w:styleId="17">
    <w:name w:val="Тема примечания Знак1"/>
    <w:basedOn w:val="aff2"/>
    <w:uiPriority w:val="99"/>
    <w:semiHidden/>
    <w:rsid w:val="00101DB3"/>
    <w:rPr>
      <w:rFonts w:ascii="Calibri" w:eastAsia="Calibri" w:hAnsi="Calibri"/>
      <w:b/>
      <w:bCs/>
      <w:lang w:val="x-none" w:eastAsia="x-none"/>
    </w:rPr>
  </w:style>
  <w:style w:type="character" w:styleId="aff5">
    <w:name w:val="annotation reference"/>
    <w:uiPriority w:val="99"/>
    <w:semiHidden/>
    <w:unhideWhenUsed/>
    <w:rsid w:val="00101DB3"/>
    <w:rPr>
      <w:sz w:val="16"/>
      <w:szCs w:val="16"/>
    </w:rPr>
  </w:style>
  <w:style w:type="paragraph" w:customStyle="1" w:styleId="aff6">
    <w:name w:val="!!!_Текст_!!!"/>
    <w:basedOn w:val="a"/>
    <w:link w:val="aff7"/>
    <w:rsid w:val="00101DB3"/>
    <w:pPr>
      <w:suppressAutoHyphens w:val="0"/>
      <w:spacing w:after="120" w:line="331" w:lineRule="auto"/>
      <w:ind w:firstLine="851"/>
      <w:jc w:val="both"/>
    </w:pPr>
    <w:rPr>
      <w:sz w:val="26"/>
      <w:szCs w:val="28"/>
      <w:lang w:val="x-none" w:eastAsia="x-none"/>
    </w:rPr>
  </w:style>
  <w:style w:type="character" w:customStyle="1" w:styleId="aff7">
    <w:name w:val="!!!_Текст_!!! Знак"/>
    <w:link w:val="aff6"/>
    <w:rsid w:val="00101DB3"/>
    <w:rPr>
      <w:sz w:val="26"/>
      <w:szCs w:val="28"/>
      <w:lang w:val="x-none" w:eastAsia="x-none"/>
    </w:rPr>
  </w:style>
  <w:style w:type="table" w:styleId="aff8">
    <w:name w:val="Table Grid"/>
    <w:basedOn w:val="a1"/>
    <w:rsid w:val="00101DB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01DB3"/>
  </w:style>
  <w:style w:type="character" w:customStyle="1" w:styleId="ac">
    <w:name w:val="Основной текст Знак"/>
    <w:link w:val="ab"/>
    <w:rsid w:val="00101DB3"/>
    <w:rPr>
      <w:sz w:val="24"/>
      <w:szCs w:val="24"/>
      <w:lang w:eastAsia="ar-SA"/>
    </w:rPr>
  </w:style>
  <w:style w:type="character" w:customStyle="1" w:styleId="11pt1">
    <w:name w:val="Основной текст + 11 pt1"/>
    <w:aliases w:val="Полужирный1"/>
    <w:uiPriority w:val="99"/>
    <w:rsid w:val="00101DB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1">
    <w:name w:val="Основной текст + 111"/>
    <w:aliases w:val="5 pt2,Основной текст + 8"/>
    <w:uiPriority w:val="99"/>
    <w:rsid w:val="00101DB3"/>
    <w:rPr>
      <w:rFonts w:ascii="Times New Roman" w:hAnsi="Times New Roman" w:cs="Times New Roman"/>
      <w:sz w:val="23"/>
      <w:szCs w:val="23"/>
      <w:u w:val="none"/>
    </w:rPr>
  </w:style>
  <w:style w:type="paragraph" w:customStyle="1" w:styleId="TableParagraph">
    <w:name w:val="Table Paragraph"/>
    <w:basedOn w:val="a"/>
    <w:uiPriority w:val="1"/>
    <w:qFormat/>
    <w:rsid w:val="00101DB3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ConsNormal">
    <w:name w:val="ConsNormal"/>
    <w:rsid w:val="00101DB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f9">
    <w:name w:val="Нормальный (таблица)"/>
    <w:basedOn w:val="a"/>
    <w:next w:val="a"/>
    <w:rsid w:val="00101DB3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affa">
    <w:name w:val="Заголовок для информации об изменениях"/>
    <w:basedOn w:val="1"/>
    <w:next w:val="a"/>
    <w:uiPriority w:val="99"/>
    <w:rsid w:val="00101DB3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outlineLvl w:val="9"/>
    </w:pPr>
    <w:rPr>
      <w:sz w:val="24"/>
      <w:szCs w:val="24"/>
      <w:u w:val="single"/>
      <w:shd w:val="clear" w:color="auto" w:fill="FFFFFF"/>
      <w:lang w:eastAsia="ru-RU"/>
    </w:rPr>
  </w:style>
  <w:style w:type="character" w:customStyle="1" w:styleId="affb">
    <w:name w:val="Текст сноски Знак"/>
    <w:link w:val="affc"/>
    <w:semiHidden/>
    <w:rsid w:val="00101DB3"/>
    <w:rPr>
      <w:kern w:val="2"/>
    </w:rPr>
  </w:style>
  <w:style w:type="paragraph" w:styleId="affc">
    <w:name w:val="footnote text"/>
    <w:basedOn w:val="a"/>
    <w:link w:val="affb"/>
    <w:semiHidden/>
    <w:rsid w:val="00101DB3"/>
    <w:pPr>
      <w:suppressAutoHyphens w:val="0"/>
    </w:pPr>
    <w:rPr>
      <w:kern w:val="2"/>
      <w:sz w:val="20"/>
      <w:szCs w:val="20"/>
      <w:lang w:eastAsia="ru-RU"/>
    </w:rPr>
  </w:style>
  <w:style w:type="character" w:customStyle="1" w:styleId="18">
    <w:name w:val="Текст сноски Знак1"/>
    <w:basedOn w:val="a0"/>
    <w:uiPriority w:val="99"/>
    <w:semiHidden/>
    <w:rsid w:val="00101DB3"/>
    <w:rPr>
      <w:lang w:eastAsia="ar-SA"/>
    </w:rPr>
  </w:style>
  <w:style w:type="character" w:styleId="affd">
    <w:name w:val="footnote reference"/>
    <w:semiHidden/>
    <w:rsid w:val="00101DB3"/>
    <w:rPr>
      <w:vertAlign w:val="superscript"/>
    </w:rPr>
  </w:style>
  <w:style w:type="paragraph" w:customStyle="1" w:styleId="affe">
    <w:name w:val="Знак"/>
    <w:basedOn w:val="a"/>
    <w:rsid w:val="00101DB3"/>
    <w:pPr>
      <w:suppressAutoHyphens w:val="0"/>
      <w:spacing w:line="240" w:lineRule="exact"/>
      <w:jc w:val="both"/>
    </w:pPr>
    <w:rPr>
      <w:lang w:val="en-US" w:eastAsia="en-US"/>
    </w:rPr>
  </w:style>
  <w:style w:type="paragraph" w:styleId="afff">
    <w:name w:val="Title"/>
    <w:basedOn w:val="a"/>
    <w:link w:val="afff0"/>
    <w:qFormat/>
    <w:rsid w:val="00101DB3"/>
    <w:pPr>
      <w:suppressAutoHyphens w:val="0"/>
      <w:jc w:val="center"/>
    </w:pPr>
    <w:rPr>
      <w:sz w:val="28"/>
      <w:szCs w:val="28"/>
      <w:lang w:val="x-none" w:eastAsia="x-none"/>
    </w:rPr>
  </w:style>
  <w:style w:type="character" w:customStyle="1" w:styleId="afff0">
    <w:name w:val="Название Знак"/>
    <w:basedOn w:val="a0"/>
    <w:link w:val="afff"/>
    <w:rsid w:val="00101DB3"/>
    <w:rPr>
      <w:sz w:val="28"/>
      <w:szCs w:val="28"/>
      <w:lang w:val="x-none" w:eastAsia="x-none"/>
    </w:rPr>
  </w:style>
  <w:style w:type="character" w:customStyle="1" w:styleId="submenu-table">
    <w:name w:val="submenu-table"/>
    <w:rsid w:val="00101DB3"/>
  </w:style>
  <w:style w:type="paragraph" w:customStyle="1" w:styleId="Default">
    <w:name w:val="Default"/>
    <w:rsid w:val="00101DB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ff1">
    <w:name w:val="endnote reference"/>
    <w:uiPriority w:val="99"/>
    <w:semiHidden/>
    <w:unhideWhenUsed/>
    <w:rsid w:val="00101DB3"/>
    <w:rPr>
      <w:vertAlign w:val="superscript"/>
    </w:rPr>
  </w:style>
  <w:style w:type="paragraph" w:customStyle="1" w:styleId="FORMATTEXT">
    <w:name w:val=".FORMATTEXT"/>
    <w:uiPriority w:val="99"/>
    <w:rsid w:val="00101DB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rmattext0">
    <w:name w:val="formattext"/>
    <w:basedOn w:val="a"/>
    <w:rsid w:val="00101DB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2">
    <w:name w:val="Знак"/>
    <w:basedOn w:val="a"/>
    <w:rsid w:val="00B36A79"/>
    <w:pPr>
      <w:suppressAutoHyphens w:val="0"/>
      <w:spacing w:line="240" w:lineRule="exact"/>
      <w:jc w:val="both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Т3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aliases w:val="Т4,OG Heading 2"/>
    <w:basedOn w:val="a"/>
    <w:next w:val="a"/>
    <w:link w:val="20"/>
    <w:unhideWhenUsed/>
    <w:qFormat/>
    <w:rsid w:val="00101DB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aliases w:val="Tab"/>
    <w:basedOn w:val="a"/>
    <w:next w:val="a"/>
    <w:link w:val="30"/>
    <w:unhideWhenUsed/>
    <w:qFormat/>
    <w:rsid w:val="00101DB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aliases w:val="Tab_name Знак"/>
    <w:basedOn w:val="a"/>
    <w:next w:val="a"/>
    <w:link w:val="41"/>
    <w:qFormat/>
    <w:rsid w:val="00101DB3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ru-RU"/>
    </w:rPr>
  </w:style>
  <w:style w:type="paragraph" w:styleId="5">
    <w:name w:val="heading 5"/>
    <w:basedOn w:val="a"/>
    <w:next w:val="a"/>
    <w:link w:val="50"/>
    <w:uiPriority w:val="9"/>
    <w:qFormat/>
    <w:rsid w:val="00101DB3"/>
    <w:pPr>
      <w:keepNext/>
      <w:keepLines/>
      <w:suppressAutoHyphens w:val="0"/>
      <w:spacing w:before="200" w:line="360" w:lineRule="auto"/>
      <w:jc w:val="center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101DB3"/>
    <w:pPr>
      <w:keepNext/>
      <w:keepLines/>
      <w:suppressAutoHyphens w:val="0"/>
      <w:spacing w:before="200" w:line="360" w:lineRule="auto"/>
      <w:jc w:val="center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101DB3"/>
    <w:pPr>
      <w:keepNext/>
      <w:keepLines/>
      <w:suppressAutoHyphens w:val="0"/>
      <w:spacing w:before="200" w:line="360" w:lineRule="auto"/>
      <w:jc w:val="center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101DB3"/>
    <w:pPr>
      <w:keepNext/>
      <w:keepLines/>
      <w:suppressAutoHyphens w:val="0"/>
      <w:spacing w:before="200" w:line="360" w:lineRule="auto"/>
      <w:jc w:val="center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101DB3"/>
    <w:pPr>
      <w:keepNext/>
      <w:keepLines/>
      <w:suppressAutoHyphens w:val="0"/>
      <w:spacing w:before="200" w:line="360" w:lineRule="auto"/>
      <w:jc w:val="center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4"/>
      <w:szCs w:val="24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WW8Num7z0">
    <w:name w:val="WW8Num7z0"/>
    <w:rPr>
      <w:rFonts w:ascii="Symbol" w:hAnsi="Symbol"/>
      <w:sz w:val="20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11">
    <w:name w:val="Основной шрифт абзаца1"/>
  </w:style>
  <w:style w:type="character" w:styleId="a3">
    <w:name w:val="Hyperlink"/>
    <w:uiPriority w:val="99"/>
    <w:rPr>
      <w:color w:val="000080"/>
      <w:u w:val="single"/>
    </w:rPr>
  </w:style>
  <w:style w:type="character" w:customStyle="1" w:styleId="a4">
    <w:name w:val="Основной текст с отступом Знак"/>
    <w:rPr>
      <w:rFonts w:ascii="Lucida Sans Unicode" w:eastAsia="Lucida Sans Unicode" w:hAnsi="Lucida Sans Unicode" w:cs="Lucida Sans Unicode"/>
      <w:kern w:val="1"/>
      <w:sz w:val="24"/>
      <w:szCs w:val="24"/>
      <w:lang w:val="ru-RU" w:eastAsia="ar-SA" w:bidi="ar-SA"/>
    </w:rPr>
  </w:style>
  <w:style w:type="character" w:styleId="a5">
    <w:name w:val="Strong"/>
    <w:qFormat/>
    <w:rPr>
      <w:b/>
      <w:bCs/>
    </w:rPr>
  </w:style>
  <w:style w:type="character" w:customStyle="1" w:styleId="a6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11"/>
    <w:link w:val="a8"/>
    <w:uiPriority w:val="99"/>
    <w:rPr>
      <w:rFonts w:ascii="Tahoma" w:hAnsi="Tahoma" w:cs="Tahoma"/>
      <w:sz w:val="16"/>
      <w:szCs w:val="16"/>
    </w:rPr>
  </w:style>
  <w:style w:type="character" w:customStyle="1" w:styleId="a9">
    <w:name w:val="Символ нумерации"/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"/>
    <w:link w:val="ac"/>
    <w:pPr>
      <w:spacing w:after="120"/>
    </w:pPr>
  </w:style>
  <w:style w:type="paragraph" w:styleId="ad">
    <w:name w:val="List"/>
    <w:basedOn w:val="ab"/>
    <w:semiHidden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e">
    <w:name w:val="Normal (Web)"/>
    <w:basedOn w:val="a"/>
    <w:rPr>
      <w:kern w:val="1"/>
    </w:rPr>
  </w:style>
  <w:style w:type="paragraph" w:styleId="af">
    <w:name w:val="Body Text Indent"/>
    <w:basedOn w:val="a"/>
    <w:semiHidden/>
    <w:pPr>
      <w:widowControl w:val="0"/>
      <w:spacing w:after="120"/>
      <w:ind w:left="283"/>
    </w:pPr>
    <w:rPr>
      <w:rFonts w:ascii="Lucida Sans Unicode" w:eastAsia="Lucida Sans Unicode" w:hAnsi="Lucida Sans Unicode" w:cs="Lucida Sans Unicode"/>
      <w:kern w:val="1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color w:val="000000"/>
      <w:kern w:val="1"/>
      <w:lang w:eastAsia="en-US" w:bidi="en-US"/>
    </w:rPr>
  </w:style>
  <w:style w:type="paragraph" w:customStyle="1" w:styleId="af0">
    <w:name w:val="Содержимое таблицы"/>
    <w:basedOn w:val="a"/>
    <w:pPr>
      <w:widowControl w:val="0"/>
      <w:suppressLineNumbers/>
    </w:pPr>
    <w:rPr>
      <w:rFonts w:eastAsia="Lucida Sans Unicode"/>
      <w:kern w:val="1"/>
    </w:rPr>
  </w:style>
  <w:style w:type="paragraph" w:styleId="af1">
    <w:name w:val="List Paragraph"/>
    <w:basedOn w:val="a"/>
    <w:link w:val="af2"/>
    <w:qFormat/>
    <w:pPr>
      <w:widowControl w:val="0"/>
      <w:ind w:left="720"/>
    </w:pPr>
    <w:rPr>
      <w:rFonts w:eastAsia="Arial Unicode MS"/>
      <w:kern w:val="1"/>
    </w:rPr>
  </w:style>
  <w:style w:type="paragraph" w:customStyle="1" w:styleId="af3">
    <w:name w:val="Основной"/>
    <w:basedOn w:val="af"/>
    <w:pPr>
      <w:widowControl/>
      <w:suppressAutoHyphens w:val="0"/>
      <w:spacing w:after="0"/>
      <w:ind w:left="0" w:firstLine="680"/>
      <w:jc w:val="both"/>
    </w:pPr>
    <w:rPr>
      <w:rFonts w:eastAsia="Times New Roman"/>
      <w:sz w:val="28"/>
      <w:szCs w:val="20"/>
    </w:rPr>
  </w:style>
  <w:style w:type="paragraph" w:styleId="af4">
    <w:name w:val="Balloon Text"/>
    <w:basedOn w:val="a"/>
    <w:uiPriority w:val="99"/>
    <w:rPr>
      <w:rFonts w:ascii="Tahoma" w:hAnsi="Tahoma"/>
      <w:sz w:val="16"/>
      <w:szCs w:val="16"/>
      <w:lang w:val="x-none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14">
    <w:name w:val="Схема документа1"/>
    <w:basedOn w:val="a"/>
    <w:rPr>
      <w:rFonts w:ascii="Tahoma" w:hAnsi="Tahoma" w:cs="Tahoma"/>
      <w:sz w:val="16"/>
      <w:szCs w:val="16"/>
    </w:rPr>
  </w:style>
  <w:style w:type="character" w:customStyle="1" w:styleId="af2">
    <w:name w:val="Абзац списка Знак"/>
    <w:link w:val="af1"/>
    <w:uiPriority w:val="34"/>
    <w:locked/>
    <w:rsid w:val="008E1C58"/>
    <w:rPr>
      <w:rFonts w:eastAsia="Arial Unicode MS"/>
      <w:kern w:val="1"/>
      <w:sz w:val="24"/>
      <w:szCs w:val="24"/>
      <w:lang w:eastAsia="ar-SA"/>
    </w:rPr>
  </w:style>
  <w:style w:type="character" w:customStyle="1" w:styleId="20">
    <w:name w:val="Заголовок 2 Знак"/>
    <w:aliases w:val="Т4 Знак,OG Heading 2 Знак"/>
    <w:basedOn w:val="a0"/>
    <w:link w:val="2"/>
    <w:rsid w:val="00101DB3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Tab Знак"/>
    <w:basedOn w:val="a0"/>
    <w:link w:val="3"/>
    <w:rsid w:val="00101DB3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uiPriority w:val="9"/>
    <w:rsid w:val="00101DB3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101DB3"/>
    <w:rPr>
      <w:rFonts w:ascii="Cambria" w:hAnsi="Cambria"/>
      <w:color w:val="243F6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101DB3"/>
    <w:rPr>
      <w:rFonts w:ascii="Cambria" w:hAnsi="Cambria"/>
      <w:i/>
      <w:iCs/>
      <w:color w:val="243F6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101DB3"/>
    <w:rPr>
      <w:rFonts w:ascii="Cambria" w:hAnsi="Cambria"/>
      <w:i/>
      <w:iCs/>
      <w:color w:val="40404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101DB3"/>
    <w:rPr>
      <w:rFonts w:ascii="Cambria" w:hAnsi="Cambria"/>
      <w:color w:val="40404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101DB3"/>
    <w:rPr>
      <w:rFonts w:ascii="Cambria" w:hAnsi="Cambria"/>
      <w:i/>
      <w:iCs/>
      <w:color w:val="404040"/>
      <w:lang w:val="x-none" w:eastAsia="x-none"/>
    </w:rPr>
  </w:style>
  <w:style w:type="character" w:customStyle="1" w:styleId="10">
    <w:name w:val="Заголовок 1 Знак"/>
    <w:aliases w:val="Т3 Знак"/>
    <w:link w:val="1"/>
    <w:rsid w:val="00101DB3"/>
    <w:rPr>
      <w:b/>
      <w:bCs/>
      <w:sz w:val="28"/>
      <w:szCs w:val="28"/>
      <w:lang w:eastAsia="ar-SA"/>
    </w:rPr>
  </w:style>
  <w:style w:type="character" w:customStyle="1" w:styleId="41">
    <w:name w:val="Заголовок 4 Знак1"/>
    <w:aliases w:val="Tab_name Знак Знак"/>
    <w:link w:val="4"/>
    <w:rsid w:val="00101DB3"/>
    <w:rPr>
      <w:rFonts w:ascii="Calibri" w:hAnsi="Calibri"/>
      <w:b/>
      <w:bCs/>
      <w:sz w:val="28"/>
      <w:szCs w:val="28"/>
      <w:lang w:val="x-none"/>
    </w:rPr>
  </w:style>
  <w:style w:type="paragraph" w:styleId="a8">
    <w:name w:val="Document Map"/>
    <w:basedOn w:val="a"/>
    <w:link w:val="a7"/>
    <w:uiPriority w:val="99"/>
    <w:semiHidden/>
    <w:unhideWhenUsed/>
    <w:rsid w:val="00101DB3"/>
    <w:pPr>
      <w:suppressAutoHyphens w:val="0"/>
      <w:jc w:val="center"/>
    </w:pPr>
    <w:rPr>
      <w:rFonts w:ascii="Tahoma" w:hAnsi="Tahoma" w:cs="Tahoma"/>
      <w:sz w:val="16"/>
      <w:szCs w:val="16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101DB3"/>
    <w:rPr>
      <w:rFonts w:ascii="Segoe UI" w:hAnsi="Segoe UI" w:cs="Segoe UI"/>
      <w:sz w:val="16"/>
      <w:szCs w:val="16"/>
      <w:lang w:eastAsia="ar-SA"/>
    </w:rPr>
  </w:style>
  <w:style w:type="paragraph" w:styleId="af5">
    <w:name w:val="header"/>
    <w:basedOn w:val="a"/>
    <w:link w:val="af6"/>
    <w:unhideWhenUsed/>
    <w:rsid w:val="00101DB3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Верхний колонтитул Знак"/>
    <w:basedOn w:val="a0"/>
    <w:link w:val="af5"/>
    <w:rsid w:val="00101DB3"/>
    <w:rPr>
      <w:rFonts w:ascii="Calibri" w:eastAsia="Calibri" w:hAnsi="Calibri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101DB3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101DB3"/>
    <w:rPr>
      <w:rFonts w:ascii="Calibri" w:eastAsia="Calibri" w:hAnsi="Calibri"/>
      <w:sz w:val="22"/>
      <w:szCs w:val="22"/>
      <w:lang w:eastAsia="en-US"/>
    </w:rPr>
  </w:style>
  <w:style w:type="paragraph" w:styleId="16">
    <w:name w:val="toc 1"/>
    <w:basedOn w:val="a"/>
    <w:next w:val="a"/>
    <w:autoRedefine/>
    <w:uiPriority w:val="39"/>
    <w:rsid w:val="00101DB3"/>
    <w:pPr>
      <w:widowControl w:val="0"/>
      <w:tabs>
        <w:tab w:val="right" w:leader="dot" w:pos="9781"/>
      </w:tabs>
      <w:suppressAutoHyphens w:val="0"/>
      <w:ind w:firstLine="220"/>
      <w:jc w:val="both"/>
    </w:pPr>
    <w:rPr>
      <w:noProof/>
      <w:lang w:eastAsia="ru-RU"/>
    </w:rPr>
  </w:style>
  <w:style w:type="paragraph" w:styleId="21">
    <w:name w:val="toc 2"/>
    <w:basedOn w:val="a"/>
    <w:next w:val="a"/>
    <w:autoRedefine/>
    <w:uiPriority w:val="39"/>
    <w:rsid w:val="00101DB3"/>
    <w:pPr>
      <w:widowControl w:val="0"/>
      <w:tabs>
        <w:tab w:val="right" w:leader="dot" w:pos="9781"/>
      </w:tabs>
      <w:suppressAutoHyphens w:val="0"/>
      <w:jc w:val="both"/>
    </w:pPr>
    <w:rPr>
      <w:noProof/>
      <w:lang w:eastAsia="ru-RU"/>
    </w:rPr>
  </w:style>
  <w:style w:type="paragraph" w:styleId="31">
    <w:name w:val="toc 3"/>
    <w:basedOn w:val="a"/>
    <w:next w:val="a"/>
    <w:autoRedefine/>
    <w:uiPriority w:val="39"/>
    <w:rsid w:val="00101DB3"/>
    <w:pPr>
      <w:tabs>
        <w:tab w:val="right" w:leader="dot" w:pos="9781"/>
      </w:tabs>
      <w:suppressAutoHyphens w:val="0"/>
      <w:jc w:val="both"/>
    </w:pPr>
    <w:rPr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101DB3"/>
    <w:pPr>
      <w:tabs>
        <w:tab w:val="right" w:leader="dot" w:pos="9781"/>
      </w:tabs>
      <w:suppressAutoHyphens w:val="0"/>
      <w:contextualSpacing/>
    </w:pPr>
    <w:rPr>
      <w:b/>
      <w:noProof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101DB3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101DB3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101DB3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101DB3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101DB3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eastAsia="ru-RU"/>
    </w:rPr>
  </w:style>
  <w:style w:type="character" w:styleId="af9">
    <w:name w:val="page number"/>
    <w:basedOn w:val="a0"/>
    <w:rsid w:val="00101DB3"/>
  </w:style>
  <w:style w:type="paragraph" w:styleId="afa">
    <w:name w:val="endnote text"/>
    <w:basedOn w:val="a"/>
    <w:link w:val="afb"/>
    <w:uiPriority w:val="99"/>
    <w:unhideWhenUsed/>
    <w:rsid w:val="00101DB3"/>
    <w:pPr>
      <w:suppressAutoHyphens w:val="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b">
    <w:name w:val="Текст концевой сноски Знак"/>
    <w:basedOn w:val="a0"/>
    <w:link w:val="afa"/>
    <w:uiPriority w:val="99"/>
    <w:rsid w:val="00101DB3"/>
    <w:rPr>
      <w:rFonts w:ascii="Calibri" w:eastAsia="Calibri" w:hAnsi="Calibri"/>
      <w:lang w:val="x-none" w:eastAsia="x-none"/>
    </w:rPr>
  </w:style>
  <w:style w:type="paragraph" w:styleId="afc">
    <w:name w:val="Subtitle"/>
    <w:aliases w:val="Обычный таблица"/>
    <w:basedOn w:val="a"/>
    <w:next w:val="a"/>
    <w:link w:val="afd"/>
    <w:uiPriority w:val="99"/>
    <w:qFormat/>
    <w:rsid w:val="00101DB3"/>
    <w:pPr>
      <w:widowControl w:val="0"/>
      <w:suppressAutoHyphens w:val="0"/>
      <w:autoSpaceDE w:val="0"/>
      <w:autoSpaceDN w:val="0"/>
      <w:adjustRightInd w:val="0"/>
      <w:spacing w:after="60"/>
      <w:ind w:firstLine="709"/>
      <w:jc w:val="both"/>
      <w:outlineLvl w:val="1"/>
    </w:pPr>
    <w:rPr>
      <w:sz w:val="28"/>
      <w:szCs w:val="28"/>
      <w:lang w:val="x-none" w:eastAsia="ru-RU"/>
    </w:rPr>
  </w:style>
  <w:style w:type="character" w:customStyle="1" w:styleId="afd">
    <w:name w:val="Подзаголовок Знак"/>
    <w:aliases w:val="Обычный таблица Знак"/>
    <w:basedOn w:val="a0"/>
    <w:link w:val="afc"/>
    <w:uiPriority w:val="99"/>
    <w:rsid w:val="00101DB3"/>
    <w:rPr>
      <w:sz w:val="28"/>
      <w:szCs w:val="28"/>
      <w:lang w:val="x-none"/>
    </w:rPr>
  </w:style>
  <w:style w:type="paragraph" w:customStyle="1" w:styleId="ConsPlusNonformat">
    <w:name w:val="ConsPlusNonformat"/>
    <w:uiPriority w:val="99"/>
    <w:rsid w:val="00101D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caption"/>
    <w:basedOn w:val="a"/>
    <w:next w:val="a"/>
    <w:qFormat/>
    <w:rsid w:val="00101DB3"/>
    <w:pPr>
      <w:suppressAutoHyphens w:val="0"/>
    </w:pPr>
    <w:rPr>
      <w:b/>
      <w:bCs/>
      <w:sz w:val="20"/>
      <w:szCs w:val="20"/>
      <w:lang w:eastAsia="ru-RU"/>
    </w:rPr>
  </w:style>
  <w:style w:type="paragraph" w:customStyle="1" w:styleId="Style5">
    <w:name w:val="Style5"/>
    <w:basedOn w:val="a"/>
    <w:rsid w:val="00101DB3"/>
    <w:pPr>
      <w:widowControl w:val="0"/>
      <w:suppressAutoHyphens w:val="0"/>
      <w:autoSpaceDE w:val="0"/>
      <w:autoSpaceDN w:val="0"/>
      <w:adjustRightInd w:val="0"/>
      <w:spacing w:line="156" w:lineRule="exact"/>
    </w:pPr>
    <w:rPr>
      <w:rFonts w:ascii="Century Schoolbook" w:hAnsi="Century Schoolbook"/>
      <w:lang w:eastAsia="ru-RU"/>
    </w:rPr>
  </w:style>
  <w:style w:type="character" w:customStyle="1" w:styleId="FontStyle25">
    <w:name w:val="Font Style25"/>
    <w:rsid w:val="00101DB3"/>
    <w:rPr>
      <w:rFonts w:ascii="Sylfaen" w:hAnsi="Sylfaen" w:cs="Sylfaen"/>
      <w:sz w:val="24"/>
      <w:szCs w:val="24"/>
    </w:rPr>
  </w:style>
  <w:style w:type="paragraph" w:customStyle="1" w:styleId="ConsPlusCell">
    <w:name w:val="ConsPlusCell"/>
    <w:rsid w:val="00101D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101D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">
    <w:name w:val="No Spacing"/>
    <w:uiPriority w:val="1"/>
    <w:qFormat/>
    <w:rsid w:val="00101DB3"/>
    <w:pPr>
      <w:suppressAutoHyphens/>
    </w:pPr>
    <w:rPr>
      <w:b/>
      <w:bCs/>
      <w:kern w:val="1"/>
      <w:sz w:val="24"/>
      <w:szCs w:val="24"/>
      <w:lang w:eastAsia="ar-SA"/>
    </w:rPr>
  </w:style>
  <w:style w:type="paragraph" w:styleId="aff0">
    <w:name w:val="TOC Heading"/>
    <w:basedOn w:val="1"/>
    <w:next w:val="a"/>
    <w:uiPriority w:val="39"/>
    <w:qFormat/>
    <w:rsid w:val="00101DB3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color w:val="365F91"/>
      <w:lang w:val="x-none" w:eastAsia="en-US"/>
    </w:rPr>
  </w:style>
  <w:style w:type="character" w:customStyle="1" w:styleId="apple-style-span">
    <w:name w:val="apple-style-span"/>
    <w:basedOn w:val="a0"/>
    <w:rsid w:val="00101DB3"/>
  </w:style>
  <w:style w:type="paragraph" w:styleId="aff1">
    <w:name w:val="annotation text"/>
    <w:basedOn w:val="a"/>
    <w:link w:val="aff2"/>
    <w:uiPriority w:val="99"/>
    <w:semiHidden/>
    <w:unhideWhenUsed/>
    <w:rsid w:val="00101DB3"/>
    <w:pPr>
      <w:suppressAutoHyphens w:val="0"/>
      <w:spacing w:line="36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101DB3"/>
    <w:rPr>
      <w:rFonts w:ascii="Calibri" w:eastAsia="Calibri" w:hAnsi="Calibri"/>
      <w:lang w:val="x-none" w:eastAsia="x-none"/>
    </w:rPr>
  </w:style>
  <w:style w:type="character" w:customStyle="1" w:styleId="aff3">
    <w:name w:val="Тема примечания Знак"/>
    <w:link w:val="aff4"/>
    <w:uiPriority w:val="99"/>
    <w:semiHidden/>
    <w:rsid w:val="00101DB3"/>
    <w:rPr>
      <w:rFonts w:ascii="Calibri" w:eastAsia="Calibri" w:hAnsi="Calibri"/>
      <w:b/>
      <w:bCs/>
    </w:rPr>
  </w:style>
  <w:style w:type="paragraph" w:styleId="aff4">
    <w:name w:val="annotation subject"/>
    <w:basedOn w:val="aff1"/>
    <w:next w:val="aff1"/>
    <w:link w:val="aff3"/>
    <w:uiPriority w:val="99"/>
    <w:semiHidden/>
    <w:unhideWhenUsed/>
    <w:rsid w:val="00101DB3"/>
    <w:rPr>
      <w:b/>
      <w:bCs/>
      <w:lang w:val="ru-RU" w:eastAsia="ru-RU"/>
    </w:rPr>
  </w:style>
  <w:style w:type="character" w:customStyle="1" w:styleId="17">
    <w:name w:val="Тема примечания Знак1"/>
    <w:basedOn w:val="aff2"/>
    <w:uiPriority w:val="99"/>
    <w:semiHidden/>
    <w:rsid w:val="00101DB3"/>
    <w:rPr>
      <w:rFonts w:ascii="Calibri" w:eastAsia="Calibri" w:hAnsi="Calibri"/>
      <w:b/>
      <w:bCs/>
      <w:lang w:val="x-none" w:eastAsia="x-none"/>
    </w:rPr>
  </w:style>
  <w:style w:type="character" w:styleId="aff5">
    <w:name w:val="annotation reference"/>
    <w:uiPriority w:val="99"/>
    <w:semiHidden/>
    <w:unhideWhenUsed/>
    <w:rsid w:val="00101DB3"/>
    <w:rPr>
      <w:sz w:val="16"/>
      <w:szCs w:val="16"/>
    </w:rPr>
  </w:style>
  <w:style w:type="paragraph" w:customStyle="1" w:styleId="aff6">
    <w:name w:val="!!!_Текст_!!!"/>
    <w:basedOn w:val="a"/>
    <w:link w:val="aff7"/>
    <w:rsid w:val="00101DB3"/>
    <w:pPr>
      <w:suppressAutoHyphens w:val="0"/>
      <w:spacing w:after="120" w:line="331" w:lineRule="auto"/>
      <w:ind w:firstLine="851"/>
      <w:jc w:val="both"/>
    </w:pPr>
    <w:rPr>
      <w:sz w:val="26"/>
      <w:szCs w:val="28"/>
      <w:lang w:val="x-none" w:eastAsia="x-none"/>
    </w:rPr>
  </w:style>
  <w:style w:type="character" w:customStyle="1" w:styleId="aff7">
    <w:name w:val="!!!_Текст_!!! Знак"/>
    <w:link w:val="aff6"/>
    <w:rsid w:val="00101DB3"/>
    <w:rPr>
      <w:sz w:val="26"/>
      <w:szCs w:val="28"/>
      <w:lang w:val="x-none" w:eastAsia="x-none"/>
    </w:rPr>
  </w:style>
  <w:style w:type="table" w:styleId="aff8">
    <w:name w:val="Table Grid"/>
    <w:basedOn w:val="a1"/>
    <w:rsid w:val="00101DB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01DB3"/>
  </w:style>
  <w:style w:type="character" w:customStyle="1" w:styleId="ac">
    <w:name w:val="Основной текст Знак"/>
    <w:link w:val="ab"/>
    <w:rsid w:val="00101DB3"/>
    <w:rPr>
      <w:sz w:val="24"/>
      <w:szCs w:val="24"/>
      <w:lang w:eastAsia="ar-SA"/>
    </w:rPr>
  </w:style>
  <w:style w:type="character" w:customStyle="1" w:styleId="11pt1">
    <w:name w:val="Основной текст + 11 pt1"/>
    <w:aliases w:val="Полужирный1"/>
    <w:uiPriority w:val="99"/>
    <w:rsid w:val="00101DB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1">
    <w:name w:val="Основной текст + 111"/>
    <w:aliases w:val="5 pt2,Основной текст + 8"/>
    <w:uiPriority w:val="99"/>
    <w:rsid w:val="00101DB3"/>
    <w:rPr>
      <w:rFonts w:ascii="Times New Roman" w:hAnsi="Times New Roman" w:cs="Times New Roman"/>
      <w:sz w:val="23"/>
      <w:szCs w:val="23"/>
      <w:u w:val="none"/>
    </w:rPr>
  </w:style>
  <w:style w:type="paragraph" w:customStyle="1" w:styleId="TableParagraph">
    <w:name w:val="Table Paragraph"/>
    <w:basedOn w:val="a"/>
    <w:uiPriority w:val="1"/>
    <w:qFormat/>
    <w:rsid w:val="00101DB3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ConsNormal">
    <w:name w:val="ConsNormal"/>
    <w:rsid w:val="00101DB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f9">
    <w:name w:val="Нормальный (таблица)"/>
    <w:basedOn w:val="a"/>
    <w:next w:val="a"/>
    <w:rsid w:val="00101DB3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affa">
    <w:name w:val="Заголовок для информации об изменениях"/>
    <w:basedOn w:val="1"/>
    <w:next w:val="a"/>
    <w:uiPriority w:val="99"/>
    <w:rsid w:val="00101DB3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outlineLvl w:val="9"/>
    </w:pPr>
    <w:rPr>
      <w:sz w:val="24"/>
      <w:szCs w:val="24"/>
      <w:u w:val="single"/>
      <w:shd w:val="clear" w:color="auto" w:fill="FFFFFF"/>
      <w:lang w:eastAsia="ru-RU"/>
    </w:rPr>
  </w:style>
  <w:style w:type="character" w:customStyle="1" w:styleId="affb">
    <w:name w:val="Текст сноски Знак"/>
    <w:link w:val="affc"/>
    <w:semiHidden/>
    <w:rsid w:val="00101DB3"/>
    <w:rPr>
      <w:kern w:val="2"/>
    </w:rPr>
  </w:style>
  <w:style w:type="paragraph" w:styleId="affc">
    <w:name w:val="footnote text"/>
    <w:basedOn w:val="a"/>
    <w:link w:val="affb"/>
    <w:semiHidden/>
    <w:rsid w:val="00101DB3"/>
    <w:pPr>
      <w:suppressAutoHyphens w:val="0"/>
    </w:pPr>
    <w:rPr>
      <w:kern w:val="2"/>
      <w:sz w:val="20"/>
      <w:szCs w:val="20"/>
      <w:lang w:eastAsia="ru-RU"/>
    </w:rPr>
  </w:style>
  <w:style w:type="character" w:customStyle="1" w:styleId="18">
    <w:name w:val="Текст сноски Знак1"/>
    <w:basedOn w:val="a0"/>
    <w:uiPriority w:val="99"/>
    <w:semiHidden/>
    <w:rsid w:val="00101DB3"/>
    <w:rPr>
      <w:lang w:eastAsia="ar-SA"/>
    </w:rPr>
  </w:style>
  <w:style w:type="character" w:styleId="affd">
    <w:name w:val="footnote reference"/>
    <w:semiHidden/>
    <w:rsid w:val="00101DB3"/>
    <w:rPr>
      <w:vertAlign w:val="superscript"/>
    </w:rPr>
  </w:style>
  <w:style w:type="paragraph" w:customStyle="1" w:styleId="affe">
    <w:name w:val="Знак"/>
    <w:basedOn w:val="a"/>
    <w:rsid w:val="00101DB3"/>
    <w:pPr>
      <w:suppressAutoHyphens w:val="0"/>
      <w:spacing w:line="240" w:lineRule="exact"/>
      <w:jc w:val="both"/>
    </w:pPr>
    <w:rPr>
      <w:lang w:val="en-US" w:eastAsia="en-US"/>
    </w:rPr>
  </w:style>
  <w:style w:type="paragraph" w:styleId="afff">
    <w:name w:val="Title"/>
    <w:basedOn w:val="a"/>
    <w:link w:val="afff0"/>
    <w:qFormat/>
    <w:rsid w:val="00101DB3"/>
    <w:pPr>
      <w:suppressAutoHyphens w:val="0"/>
      <w:jc w:val="center"/>
    </w:pPr>
    <w:rPr>
      <w:sz w:val="28"/>
      <w:szCs w:val="28"/>
      <w:lang w:val="x-none" w:eastAsia="x-none"/>
    </w:rPr>
  </w:style>
  <w:style w:type="character" w:customStyle="1" w:styleId="afff0">
    <w:name w:val="Название Знак"/>
    <w:basedOn w:val="a0"/>
    <w:link w:val="afff"/>
    <w:rsid w:val="00101DB3"/>
    <w:rPr>
      <w:sz w:val="28"/>
      <w:szCs w:val="28"/>
      <w:lang w:val="x-none" w:eastAsia="x-none"/>
    </w:rPr>
  </w:style>
  <w:style w:type="character" w:customStyle="1" w:styleId="submenu-table">
    <w:name w:val="submenu-table"/>
    <w:rsid w:val="00101DB3"/>
  </w:style>
  <w:style w:type="paragraph" w:customStyle="1" w:styleId="Default">
    <w:name w:val="Default"/>
    <w:rsid w:val="00101DB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ff1">
    <w:name w:val="endnote reference"/>
    <w:uiPriority w:val="99"/>
    <w:semiHidden/>
    <w:unhideWhenUsed/>
    <w:rsid w:val="00101DB3"/>
    <w:rPr>
      <w:vertAlign w:val="superscript"/>
    </w:rPr>
  </w:style>
  <w:style w:type="paragraph" w:customStyle="1" w:styleId="FORMATTEXT">
    <w:name w:val=".FORMATTEXT"/>
    <w:uiPriority w:val="99"/>
    <w:rsid w:val="00101DB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rmattext0">
    <w:name w:val="formattext"/>
    <w:basedOn w:val="a"/>
    <w:rsid w:val="00101DB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2">
    <w:name w:val="Знак"/>
    <w:basedOn w:val="a"/>
    <w:rsid w:val="00B36A79"/>
    <w:pPr>
      <w:suppressAutoHyphens w:val="0"/>
      <w:spacing w:line="240" w:lineRule="exact"/>
      <w:jc w:val="both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cp:lastPrinted>2018-04-28T05:56:00Z</cp:lastPrinted>
  <dcterms:created xsi:type="dcterms:W3CDTF">2018-05-21T10:38:00Z</dcterms:created>
  <dcterms:modified xsi:type="dcterms:W3CDTF">2019-12-24T10:03:00Z</dcterms:modified>
</cp:coreProperties>
</file>